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79" w:rsidRPr="00BC677C" w:rsidRDefault="00781279" w:rsidP="00781279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>
        <w:rPr>
          <w:rFonts w:eastAsia="SimSun" w:cs="Calibri"/>
          <w:noProof/>
          <w:kern w:val="1"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79" w:rsidRPr="00BC677C" w:rsidRDefault="00781279" w:rsidP="00781279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 w:rsidRPr="00BC677C">
        <w:rPr>
          <w:rFonts w:eastAsia="SimSun" w:cs="Calibri"/>
          <w:b/>
          <w:bCs/>
          <w:kern w:val="1"/>
          <w:lang w:eastAsia="ar-SA"/>
        </w:rPr>
        <w:t>АДМИНИСТРАЦИЯ МУНИЦИПАЛЬНОГО ОБРАЗОВАНИЯ</w:t>
      </w:r>
    </w:p>
    <w:p w:rsidR="00781279" w:rsidRPr="00BC677C" w:rsidRDefault="00781279" w:rsidP="00781279">
      <w:pPr>
        <w:suppressAutoHyphens/>
        <w:jc w:val="center"/>
        <w:rPr>
          <w:rFonts w:eastAsia="SimSun" w:cs="Calibri"/>
          <w:b/>
          <w:bCs/>
          <w:kern w:val="1"/>
          <w:lang w:eastAsia="ar-SA"/>
        </w:rPr>
      </w:pPr>
      <w:r w:rsidRPr="00BC677C">
        <w:rPr>
          <w:rFonts w:eastAsia="SimSun" w:cs="Calibri"/>
          <w:b/>
          <w:bCs/>
          <w:kern w:val="1"/>
          <w:lang w:eastAsia="ar-SA"/>
        </w:rPr>
        <w:t>«ХОЛМ-ЖИРКОВСКИЙ РАЙОН»  СМОЛЕНСКОЙ ОБЛАСТИ</w:t>
      </w:r>
    </w:p>
    <w:p w:rsidR="00781279" w:rsidRPr="00BC677C" w:rsidRDefault="00781279" w:rsidP="00781279">
      <w:pPr>
        <w:suppressAutoHyphens/>
        <w:jc w:val="center"/>
        <w:rPr>
          <w:rFonts w:eastAsia="SimSun" w:cs="Calibri"/>
          <w:kern w:val="1"/>
          <w:sz w:val="28"/>
          <w:szCs w:val="28"/>
          <w:lang w:eastAsia="ar-SA"/>
        </w:rPr>
      </w:pPr>
    </w:p>
    <w:p w:rsidR="00781279" w:rsidRPr="00BC677C" w:rsidRDefault="00781279" w:rsidP="00781279">
      <w:pPr>
        <w:suppressAutoHyphens/>
        <w:jc w:val="center"/>
        <w:rPr>
          <w:rFonts w:eastAsia="SimSun" w:cs="Calibri"/>
          <w:b/>
          <w:bCs/>
          <w:kern w:val="1"/>
          <w:sz w:val="28"/>
          <w:szCs w:val="28"/>
          <w:lang w:eastAsia="ar-SA"/>
        </w:rPr>
      </w:pPr>
      <w:proofErr w:type="gramStart"/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>П</w:t>
      </w:r>
      <w:proofErr w:type="gramEnd"/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 xml:space="preserve"> О С Т А Н О В Л Е Н И Е</w:t>
      </w:r>
    </w:p>
    <w:p w:rsidR="00781279" w:rsidRDefault="00531BF4" w:rsidP="00781279">
      <w:pPr>
        <w:suppressAutoHyphens/>
        <w:jc w:val="center"/>
        <w:rPr>
          <w:rFonts w:eastAsia="SimSun" w:cs="Calibri"/>
          <w:kern w:val="1"/>
          <w:sz w:val="28"/>
          <w:szCs w:val="28"/>
          <w:lang w:eastAsia="ar-SA"/>
        </w:rPr>
      </w:pPr>
      <w:r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от</w:t>
      </w:r>
      <w:r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  <w:r w:rsidR="00531BF4">
        <w:rPr>
          <w:rFonts w:eastAsia="SimSun" w:cs="Calibri"/>
          <w:kern w:val="1"/>
          <w:sz w:val="28"/>
          <w:szCs w:val="28"/>
          <w:lang w:eastAsia="ar-SA"/>
        </w:rPr>
        <w:t>02.09</w:t>
      </w:r>
      <w:r>
        <w:rPr>
          <w:rFonts w:eastAsia="SimSun" w:cs="Calibri"/>
          <w:kern w:val="1"/>
          <w:sz w:val="28"/>
          <w:szCs w:val="28"/>
          <w:lang w:eastAsia="ar-SA"/>
        </w:rPr>
        <w:t>.2019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№ </w:t>
      </w:r>
      <w:r w:rsidR="00531BF4">
        <w:rPr>
          <w:rFonts w:eastAsia="SimSun" w:cs="Calibri"/>
          <w:kern w:val="1"/>
          <w:sz w:val="28"/>
          <w:szCs w:val="28"/>
          <w:lang w:eastAsia="ar-SA"/>
        </w:rPr>
        <w:t>435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                                             </w:t>
      </w:r>
      <w:r w:rsidRPr="00BC677C">
        <w:rPr>
          <w:rFonts w:eastAsia="SimSun" w:cs="Calibri"/>
          <w:b/>
          <w:kern w:val="1"/>
          <w:sz w:val="28"/>
          <w:szCs w:val="28"/>
          <w:lang w:eastAsia="ar-SA"/>
        </w:rPr>
        <w:t xml:space="preserve">   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5070"/>
      </w:tblGrid>
      <w:tr w:rsidR="00781279" w:rsidRPr="00BC677C" w:rsidTr="006532FC">
        <w:tc>
          <w:tcPr>
            <w:tcW w:w="5070" w:type="dxa"/>
          </w:tcPr>
          <w:p w:rsidR="00781279" w:rsidRPr="00BC677C" w:rsidRDefault="00781279" w:rsidP="006532FC">
            <w:pPr>
              <w:suppressAutoHyphens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BC677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Об утверждении </w:t>
            </w:r>
            <w:r w:rsidRPr="007A5B19">
              <w:rPr>
                <w:sz w:val="28"/>
                <w:szCs w:val="28"/>
              </w:rPr>
              <w:t>Административного регламента предоставления муниципальной услуги</w:t>
            </w:r>
            <w:r w:rsidRPr="00BC677C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«</w:t>
            </w:r>
            <w:r w:rsidRPr="00DB73C7"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</w:t>
            </w:r>
            <w:r>
              <w:rPr>
                <w:sz w:val="28"/>
                <w:szCs w:val="28"/>
              </w:rPr>
              <w:t>иков</w:t>
            </w:r>
            <w:r w:rsidR="00054B23">
              <w:rPr>
                <w:sz w:val="28"/>
                <w:szCs w:val="28"/>
              </w:rPr>
              <w:t xml:space="preserve"> </w:t>
            </w:r>
            <w:r w:rsidR="00054B23" w:rsidRPr="00054B23">
              <w:rPr>
                <w:sz w:val="28"/>
                <w:szCs w:val="28"/>
              </w:rPr>
              <w:t>на территории Холм-Жирковского городского поселения Холм-Жирковского района Смоленской области</w:t>
            </w:r>
            <w:r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>»</w:t>
            </w:r>
          </w:p>
        </w:tc>
      </w:tr>
    </w:tbl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ab/>
      </w:r>
      <w:proofErr w:type="gramStart"/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В соответствии с Федеральным </w:t>
      </w:r>
      <w:r>
        <w:rPr>
          <w:rFonts w:eastAsia="SimSun" w:cs="Calibri"/>
          <w:kern w:val="1"/>
          <w:sz w:val="28"/>
          <w:szCs w:val="28"/>
          <w:lang w:eastAsia="ar-SA"/>
        </w:rPr>
        <w:t>законом от 06.10.2003 N 131-ФЗ «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eastAsia="SimSun" w:cs="Calibri"/>
          <w:kern w:val="1"/>
          <w:sz w:val="28"/>
          <w:szCs w:val="28"/>
          <w:lang w:eastAsia="ar-SA"/>
        </w:rPr>
        <w:t>»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>, Постановлением Правительства РФ от 30.04.2014 №403 «Об исчерпывающим перечне процедур в сфере жилищного строительства», Администрация муниципального образования «Холм-Жирковский район» Смоленской области</w:t>
      </w:r>
      <w:proofErr w:type="gramEnd"/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BC677C">
        <w:rPr>
          <w:rFonts w:eastAsia="SimSun" w:cs="Calibri"/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о с т а </w:t>
      </w:r>
      <w:proofErr w:type="spellStart"/>
      <w:r w:rsidRPr="00BC677C">
        <w:rPr>
          <w:rFonts w:eastAsia="SimSun" w:cs="Calibri"/>
          <w:kern w:val="1"/>
          <w:sz w:val="28"/>
          <w:szCs w:val="28"/>
          <w:lang w:eastAsia="ar-SA"/>
        </w:rPr>
        <w:t>н</w:t>
      </w:r>
      <w:proofErr w:type="spellEnd"/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о в л я е т:</w:t>
      </w:r>
    </w:p>
    <w:p w:rsidR="00781279" w:rsidRPr="00BC677C" w:rsidRDefault="00781279" w:rsidP="00781279">
      <w:pPr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781279" w:rsidRPr="00BC677C" w:rsidRDefault="00781279" w:rsidP="00781279">
      <w:pPr>
        <w:suppressAutoHyphens/>
        <w:ind w:firstLine="567"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1. Утвердить </w:t>
      </w:r>
      <w:r w:rsidRPr="007A5B1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</w:t>
      </w:r>
      <w:r w:rsidRPr="007A5B19">
        <w:rPr>
          <w:sz w:val="28"/>
          <w:szCs w:val="28"/>
        </w:rPr>
        <w:t xml:space="preserve"> предоставления муниципальной услуги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</w:t>
      </w:r>
      <w:r>
        <w:rPr>
          <w:rFonts w:eastAsia="SimSun" w:cs="Calibri"/>
          <w:kern w:val="1"/>
          <w:sz w:val="28"/>
          <w:szCs w:val="28"/>
          <w:lang w:eastAsia="ar-SA"/>
        </w:rPr>
        <w:t>«</w:t>
      </w:r>
      <w:r w:rsidRPr="00DB73C7">
        <w:rPr>
          <w:sz w:val="28"/>
          <w:szCs w:val="28"/>
        </w:rPr>
        <w:t>Предоставление порубочного билета и (или) разрешения на пересадку деревьев и кустарн</w:t>
      </w:r>
      <w:r>
        <w:rPr>
          <w:sz w:val="28"/>
          <w:szCs w:val="28"/>
        </w:rPr>
        <w:t>иков</w:t>
      </w:r>
      <w:r w:rsidR="00054B23">
        <w:rPr>
          <w:sz w:val="28"/>
          <w:szCs w:val="28"/>
        </w:rPr>
        <w:t xml:space="preserve"> </w:t>
      </w:r>
      <w:r w:rsidR="00054B23" w:rsidRPr="00054B23">
        <w:rPr>
          <w:sz w:val="28"/>
          <w:szCs w:val="28"/>
        </w:rPr>
        <w:t>на территории Холм-Жирковского городского поселения Холм-Жирковского района Смоленской области</w:t>
      </w:r>
      <w:r>
        <w:rPr>
          <w:rFonts w:eastAsia="SimSun" w:cs="Calibri"/>
          <w:kern w:val="1"/>
          <w:sz w:val="28"/>
          <w:szCs w:val="28"/>
          <w:lang w:eastAsia="ar-SA"/>
        </w:rPr>
        <w:t>».</w:t>
      </w:r>
    </w:p>
    <w:p w:rsidR="00781279" w:rsidRPr="00BC677C" w:rsidRDefault="00781279" w:rsidP="00781279">
      <w:pPr>
        <w:widowControl w:val="0"/>
        <w:suppressAutoHyphens/>
        <w:ind w:firstLine="540"/>
        <w:jc w:val="both"/>
        <w:rPr>
          <w:rFonts w:eastAsia="SimSun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2. </w:t>
      </w:r>
      <w:r w:rsidRPr="009675D7">
        <w:rPr>
          <w:rFonts w:eastAsia="SimSun"/>
          <w:kern w:val="1"/>
          <w:sz w:val="28"/>
          <w:szCs w:val="28"/>
          <w:lang w:eastAsia="ar-SA"/>
        </w:rPr>
        <w:t>Отделу по градостроительной деятельности, транспорту, связи и жилищно-коммунальному хозяйству обеспечить исполнение Административного регламента</w:t>
      </w:r>
      <w:r w:rsidRPr="00BC677C">
        <w:rPr>
          <w:rFonts w:eastAsia="SimSun"/>
          <w:kern w:val="1"/>
          <w:sz w:val="28"/>
          <w:szCs w:val="28"/>
          <w:lang w:eastAsia="ar-SA"/>
        </w:rPr>
        <w:t>.</w:t>
      </w:r>
    </w:p>
    <w:p w:rsidR="00781279" w:rsidRPr="00BC677C" w:rsidRDefault="00781279" w:rsidP="00781279">
      <w:pPr>
        <w:suppressAutoHyphens/>
        <w:ind w:firstLine="567"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3. Настоящее постановление вступает в силу после дня его подписания.      </w:t>
      </w:r>
    </w:p>
    <w:p w:rsidR="00781279" w:rsidRPr="00BC677C" w:rsidRDefault="00781279" w:rsidP="00781279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531BF4" w:rsidRDefault="00531BF4" w:rsidP="00781279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</w:p>
    <w:p w:rsidR="00781279" w:rsidRPr="00BC677C" w:rsidRDefault="00781279" w:rsidP="00781279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Глава муниципального образования</w:t>
      </w:r>
    </w:p>
    <w:p w:rsidR="00781279" w:rsidRPr="00BC677C" w:rsidRDefault="00781279" w:rsidP="00781279">
      <w:pPr>
        <w:tabs>
          <w:tab w:val="left" w:pos="880"/>
          <w:tab w:val="right" w:pos="9637"/>
          <w:tab w:val="right" w:pos="9921"/>
        </w:tabs>
        <w:suppressAutoHyphens/>
        <w:jc w:val="both"/>
        <w:rPr>
          <w:rFonts w:eastAsia="SimSun" w:cs="Calibri"/>
          <w:kern w:val="1"/>
          <w:sz w:val="28"/>
          <w:szCs w:val="28"/>
          <w:lang w:eastAsia="ar-SA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«Холм-Жирковский район»</w:t>
      </w:r>
    </w:p>
    <w:p w:rsidR="00781279" w:rsidRDefault="00781279" w:rsidP="00531BF4">
      <w:pPr>
        <w:tabs>
          <w:tab w:val="left" w:pos="880"/>
          <w:tab w:val="right" w:pos="9637"/>
          <w:tab w:val="right" w:pos="9921"/>
        </w:tabs>
        <w:suppressAutoHyphens/>
        <w:jc w:val="both"/>
        <w:rPr>
          <w:sz w:val="32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Смоленской области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ab/>
      </w:r>
      <w:r w:rsidRPr="00BC677C">
        <w:rPr>
          <w:rFonts w:eastAsia="SimSun" w:cs="Calibri"/>
          <w:b/>
          <w:bCs/>
          <w:kern w:val="1"/>
          <w:sz w:val="28"/>
          <w:szCs w:val="28"/>
          <w:lang w:eastAsia="ar-SA"/>
        </w:rPr>
        <w:t>О.П. Макаров</w:t>
      </w:r>
      <w:r>
        <w:rPr>
          <w:sz w:val="32"/>
        </w:rPr>
        <w:br w:type="page"/>
      </w:r>
    </w:p>
    <w:p w:rsidR="00ED62D3" w:rsidRDefault="00ED62D3" w:rsidP="00ED62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D62D3" w:rsidRDefault="00ED62D3" w:rsidP="00ED62D3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«Холм-Жирковский район» Смоленской области </w:t>
      </w:r>
    </w:p>
    <w:p w:rsidR="00ED62D3" w:rsidRDefault="00B46A67" w:rsidP="00B46A67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  <w:r w:rsidRPr="00BC677C">
        <w:rPr>
          <w:rFonts w:eastAsia="SimSun" w:cs="Calibri"/>
          <w:kern w:val="1"/>
          <w:sz w:val="28"/>
          <w:szCs w:val="28"/>
          <w:lang w:eastAsia="ar-SA"/>
        </w:rPr>
        <w:t>от</w:t>
      </w:r>
      <w:r>
        <w:rPr>
          <w:rFonts w:eastAsia="SimSun" w:cs="Calibri"/>
          <w:kern w:val="1"/>
          <w:sz w:val="28"/>
          <w:szCs w:val="28"/>
          <w:lang w:eastAsia="ar-SA"/>
        </w:rPr>
        <w:t xml:space="preserve"> 02.09.2019</w:t>
      </w:r>
      <w:r w:rsidRPr="00BC677C">
        <w:rPr>
          <w:rFonts w:eastAsia="SimSun" w:cs="Calibri"/>
          <w:kern w:val="1"/>
          <w:sz w:val="28"/>
          <w:szCs w:val="28"/>
          <w:lang w:eastAsia="ar-SA"/>
        </w:rPr>
        <w:t xml:space="preserve">  № </w:t>
      </w:r>
      <w:r>
        <w:rPr>
          <w:rFonts w:eastAsia="SimSun" w:cs="Calibri"/>
          <w:kern w:val="1"/>
          <w:sz w:val="28"/>
          <w:szCs w:val="28"/>
          <w:lang w:eastAsia="ar-SA"/>
        </w:rPr>
        <w:t>435</w:t>
      </w:r>
    </w:p>
    <w:p w:rsidR="00274011" w:rsidRPr="001876E3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274011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:rsidR="00274011" w:rsidRDefault="00274011" w:rsidP="00274011">
      <w:pPr>
        <w:ind w:left="40" w:firstLine="669"/>
        <w:jc w:val="center"/>
        <w:rPr>
          <w:b/>
          <w:sz w:val="28"/>
          <w:szCs w:val="28"/>
        </w:rPr>
      </w:pPr>
      <w:r w:rsidRPr="006437E5">
        <w:rPr>
          <w:b/>
          <w:sz w:val="28"/>
          <w:szCs w:val="28"/>
        </w:rPr>
        <w:t>"Предоставление порубочного билета и (или) разрешения на пересадку деревьев и кустарников</w:t>
      </w:r>
      <w:r w:rsidR="00054B23">
        <w:rPr>
          <w:b/>
          <w:sz w:val="28"/>
          <w:szCs w:val="28"/>
        </w:rPr>
        <w:t xml:space="preserve"> </w:t>
      </w:r>
      <w:r w:rsidR="00054B23">
        <w:rPr>
          <w:b/>
          <w:bCs/>
          <w:sz w:val="28"/>
          <w:szCs w:val="28"/>
        </w:rPr>
        <w:t>на территории Холм-Жирковского городского поселения Холм-Жирковского района Смоленской области</w:t>
      </w:r>
      <w:r>
        <w:rPr>
          <w:b/>
          <w:sz w:val="28"/>
          <w:szCs w:val="28"/>
        </w:rPr>
        <w:t>»</w:t>
      </w:r>
    </w:p>
    <w:p w:rsidR="00274011" w:rsidRDefault="00274011" w:rsidP="00274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274011" w:rsidRDefault="00274011" w:rsidP="00274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4011" w:rsidRDefault="00274011" w:rsidP="00274011">
      <w:pPr>
        <w:jc w:val="both"/>
        <w:rPr>
          <w:sz w:val="28"/>
          <w:szCs w:val="28"/>
        </w:rPr>
      </w:pPr>
      <w:r>
        <w:tab/>
      </w:r>
      <w:r w:rsidRPr="006437E5">
        <w:rPr>
          <w:sz w:val="28"/>
          <w:szCs w:val="28"/>
        </w:rPr>
        <w:t xml:space="preserve">1.1.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  <w:r w:rsidR="00896391">
        <w:rPr>
          <w:sz w:val="28"/>
          <w:szCs w:val="28"/>
        </w:rPr>
        <w:t>Холм-Жирковского городского</w:t>
      </w:r>
      <w:r w:rsidRPr="006437E5">
        <w:rPr>
          <w:sz w:val="28"/>
          <w:szCs w:val="28"/>
        </w:rPr>
        <w:t xml:space="preserve"> поселения </w:t>
      </w:r>
      <w:r w:rsidR="00896391">
        <w:rPr>
          <w:sz w:val="28"/>
          <w:szCs w:val="28"/>
        </w:rPr>
        <w:t>Холм-Жирковского</w:t>
      </w:r>
      <w:r>
        <w:rPr>
          <w:sz w:val="28"/>
          <w:szCs w:val="28"/>
        </w:rPr>
        <w:t xml:space="preserve"> района Смоленской области</w:t>
      </w:r>
      <w:r w:rsidRPr="006437E5">
        <w:rPr>
          <w:sz w:val="28"/>
          <w:szCs w:val="28"/>
        </w:rPr>
        <w:t>" (далее</w:t>
      </w:r>
      <w:r>
        <w:rPr>
          <w:sz w:val="28"/>
          <w:szCs w:val="28"/>
        </w:rPr>
        <w:t xml:space="preserve"> -</w:t>
      </w:r>
      <w:r w:rsidRPr="00643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</w:t>
      </w:r>
      <w:r w:rsidRPr="006437E5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и муниципальная услуга соответственно</w:t>
      </w:r>
      <w:r w:rsidRPr="006437E5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</w:t>
      </w:r>
      <w:r w:rsidR="0053147A">
        <w:rPr>
          <w:sz w:val="28"/>
          <w:szCs w:val="28"/>
        </w:rPr>
        <w:t xml:space="preserve">ий (административных процедур) </w:t>
      </w:r>
      <w:r>
        <w:rPr>
          <w:sz w:val="28"/>
          <w:szCs w:val="28"/>
        </w:rPr>
        <w:t xml:space="preserve">Администрации </w:t>
      </w:r>
      <w:r w:rsidR="00896391">
        <w:rPr>
          <w:sz w:val="28"/>
          <w:szCs w:val="28"/>
        </w:rPr>
        <w:t>Холм-Жирковского городского</w:t>
      </w:r>
      <w:r>
        <w:rPr>
          <w:sz w:val="28"/>
          <w:szCs w:val="28"/>
        </w:rPr>
        <w:t xml:space="preserve"> поселения </w:t>
      </w:r>
      <w:r w:rsidR="00896391">
        <w:rPr>
          <w:sz w:val="28"/>
          <w:szCs w:val="28"/>
        </w:rPr>
        <w:t>Холм-Жирковского</w:t>
      </w:r>
      <w:r>
        <w:rPr>
          <w:sz w:val="28"/>
          <w:szCs w:val="28"/>
        </w:rPr>
        <w:t xml:space="preserve"> района Смоленской области (далее  – Администрация) при оказании муниципальной услуги.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011" w:rsidRPr="00AE3198" w:rsidRDefault="00274011" w:rsidP="0027401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3198">
        <w:rPr>
          <w:b/>
          <w:bCs/>
          <w:sz w:val="28"/>
          <w:szCs w:val="28"/>
        </w:rPr>
        <w:t xml:space="preserve">1.2. </w:t>
      </w:r>
      <w:proofErr w:type="gramStart"/>
      <w:r w:rsidRPr="00AE3198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274011" w:rsidRPr="00AE3198" w:rsidRDefault="00274011" w:rsidP="002740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74011" w:rsidRPr="00AE3198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1.2.1. Заявителями на предоставление муниципальной услуги являются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физические или юридические лица</w:t>
      </w:r>
      <w:r w:rsidRPr="00AE3198">
        <w:rPr>
          <w:rFonts w:ascii="Times New Roman" w:hAnsi="Times New Roman" w:cs="Times New Roman"/>
          <w:bCs/>
          <w:color w:val="000000"/>
          <w:sz w:val="28"/>
          <w:szCs w:val="28"/>
        </w:rPr>
        <w:t>,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ндивидуальные предприниматели</w:t>
      </w:r>
      <w:r w:rsidRPr="00AE31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E319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выполняющие работы по вырубке (сносу) и/или пересадке зеленых насаждений. 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«Холм-Жирковский район» Смоленской области,   структурное           подразделение Администрации, ответственное за предоставление муниципальной услуги  - отдел по градостроительной деятельности, транспорту, связи и ЖКХ  (далее также – отдел)    или многофункциональный центр по предоставлению государственных и муниципальных услуг (далее также – МФЦ):</w:t>
      </w:r>
    </w:p>
    <w:p w:rsidR="00896391" w:rsidRPr="00E046CD" w:rsidRDefault="00896391" w:rsidP="0089639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лично;</w:t>
      </w:r>
    </w:p>
    <w:p w:rsidR="00896391" w:rsidRPr="00E046CD" w:rsidRDefault="00896391" w:rsidP="0089639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 телефонам;</w:t>
      </w:r>
    </w:p>
    <w:p w:rsidR="00896391" w:rsidRPr="00E046CD" w:rsidRDefault="00896391" w:rsidP="0089639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в письменном виде.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1.3.2. Место нахождения Администрации: ул</w:t>
      </w:r>
      <w:proofErr w:type="gramStart"/>
      <w:r w:rsidRPr="00E046CD">
        <w:rPr>
          <w:sz w:val="28"/>
          <w:szCs w:val="28"/>
        </w:rPr>
        <w:t>.Н</w:t>
      </w:r>
      <w:proofErr w:type="gramEnd"/>
      <w:r w:rsidRPr="00E046CD">
        <w:rPr>
          <w:sz w:val="28"/>
          <w:szCs w:val="28"/>
        </w:rPr>
        <w:t>ахимовская, д.9 п.г.т. Холм-Жирковский, Смоленская область.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E046CD">
        <w:rPr>
          <w:spacing w:val="-10"/>
          <w:sz w:val="28"/>
          <w:szCs w:val="28"/>
        </w:rPr>
        <w:t xml:space="preserve"> ул. Нахимовская, д. 9, </w:t>
      </w:r>
      <w:proofErr w:type="spellStart"/>
      <w:r w:rsidRPr="00E046CD">
        <w:rPr>
          <w:spacing w:val="-10"/>
          <w:sz w:val="28"/>
          <w:szCs w:val="28"/>
        </w:rPr>
        <w:t>пгт</w:t>
      </w:r>
      <w:proofErr w:type="gramStart"/>
      <w:r w:rsidRPr="00E046CD">
        <w:rPr>
          <w:spacing w:val="-10"/>
          <w:sz w:val="28"/>
          <w:szCs w:val="28"/>
        </w:rPr>
        <w:t>.Х</w:t>
      </w:r>
      <w:proofErr w:type="gramEnd"/>
      <w:r w:rsidRPr="00E046CD">
        <w:rPr>
          <w:spacing w:val="-10"/>
          <w:sz w:val="28"/>
          <w:szCs w:val="28"/>
        </w:rPr>
        <w:t>олм-Жирковский</w:t>
      </w:r>
      <w:proofErr w:type="spellEnd"/>
      <w:r w:rsidRPr="00E046CD">
        <w:rPr>
          <w:spacing w:val="-10"/>
          <w:sz w:val="28"/>
          <w:szCs w:val="28"/>
        </w:rPr>
        <w:t>, Смоленская область.</w:t>
      </w:r>
      <w:r w:rsidRPr="00E046CD">
        <w:rPr>
          <w:sz w:val="28"/>
          <w:szCs w:val="28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 xml:space="preserve">Контактные телефоны Администрации: </w:t>
      </w:r>
      <w:r w:rsidRPr="00E046CD">
        <w:rPr>
          <w:spacing w:val="-10"/>
          <w:sz w:val="28"/>
          <w:szCs w:val="28"/>
        </w:rPr>
        <w:t>8(48139) 2-14-44,  факс: 8(48139) 2-14-44</w:t>
      </w:r>
      <w:r w:rsidRPr="00E046CD">
        <w:rPr>
          <w:sz w:val="28"/>
          <w:szCs w:val="28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z w:val="28"/>
          <w:szCs w:val="28"/>
        </w:rPr>
        <w:t xml:space="preserve">Сайт Администрации в информационно-телекоммуникационной сети «Интернет»  (далее – сеть «Интернет»): </w:t>
      </w:r>
      <w:r w:rsidRPr="00E046CD">
        <w:rPr>
          <w:spacing w:val="-10"/>
          <w:sz w:val="28"/>
          <w:szCs w:val="28"/>
          <w:lang w:val="en-US"/>
        </w:rPr>
        <w:t>http</w:t>
      </w:r>
      <w:r w:rsidRPr="00E046CD">
        <w:rPr>
          <w:spacing w:val="-10"/>
          <w:sz w:val="28"/>
          <w:szCs w:val="28"/>
        </w:rPr>
        <w:t>://</w:t>
      </w:r>
      <w:proofErr w:type="spellStart"/>
      <w:r w:rsidRPr="00E046CD">
        <w:rPr>
          <w:spacing w:val="-10"/>
          <w:sz w:val="28"/>
          <w:szCs w:val="28"/>
          <w:lang w:val="en-US"/>
        </w:rPr>
        <w:t>holm</w:t>
      </w:r>
      <w:proofErr w:type="spellEnd"/>
      <w:r w:rsidRPr="00E046CD">
        <w:rPr>
          <w:spacing w:val="-10"/>
          <w:sz w:val="28"/>
          <w:szCs w:val="28"/>
        </w:rPr>
        <w:t>.</w:t>
      </w:r>
      <w:r w:rsidRPr="00E046CD">
        <w:rPr>
          <w:spacing w:val="-10"/>
          <w:sz w:val="28"/>
          <w:szCs w:val="28"/>
          <w:lang w:val="en-US"/>
        </w:rPr>
        <w:t>admin</w:t>
      </w:r>
      <w:r w:rsidRPr="00E046CD">
        <w:rPr>
          <w:spacing w:val="-10"/>
          <w:sz w:val="28"/>
          <w:szCs w:val="28"/>
        </w:rPr>
        <w:t>-</w:t>
      </w:r>
      <w:proofErr w:type="spellStart"/>
      <w:r w:rsidRPr="00E046CD">
        <w:rPr>
          <w:spacing w:val="-10"/>
          <w:sz w:val="28"/>
          <w:szCs w:val="28"/>
          <w:lang w:val="en-US"/>
        </w:rPr>
        <w:t>smolensk</w:t>
      </w:r>
      <w:proofErr w:type="spellEnd"/>
      <w:r w:rsidRPr="00E046CD">
        <w:rPr>
          <w:spacing w:val="-10"/>
          <w:sz w:val="28"/>
          <w:szCs w:val="28"/>
        </w:rPr>
        <w:t>.</w:t>
      </w:r>
      <w:proofErr w:type="spellStart"/>
      <w:r w:rsidRPr="00E046CD">
        <w:rPr>
          <w:spacing w:val="-10"/>
          <w:sz w:val="28"/>
          <w:szCs w:val="28"/>
          <w:lang w:val="en-US"/>
        </w:rPr>
        <w:t>ru</w:t>
      </w:r>
      <w:proofErr w:type="spellEnd"/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Электронный адрес Администрации: </w:t>
      </w:r>
      <w:proofErr w:type="spellStart"/>
      <w:r w:rsidRPr="00E046CD">
        <w:rPr>
          <w:spacing w:val="-10"/>
          <w:sz w:val="28"/>
          <w:szCs w:val="28"/>
          <w:lang w:val="en-US"/>
        </w:rPr>
        <w:t>holm</w:t>
      </w:r>
      <w:proofErr w:type="spellEnd"/>
      <w:r w:rsidRPr="00E046CD">
        <w:rPr>
          <w:spacing w:val="-10"/>
          <w:sz w:val="28"/>
          <w:szCs w:val="28"/>
        </w:rPr>
        <w:t>@</w:t>
      </w:r>
      <w:proofErr w:type="spellStart"/>
      <w:r w:rsidRPr="00E046CD">
        <w:rPr>
          <w:spacing w:val="-10"/>
          <w:sz w:val="28"/>
          <w:szCs w:val="28"/>
        </w:rPr>
        <w:t>admin.sml</w:t>
      </w:r>
      <w:proofErr w:type="spellEnd"/>
      <w:r w:rsidRPr="00E046CD">
        <w:rPr>
          <w:sz w:val="28"/>
          <w:szCs w:val="28"/>
        </w:rPr>
        <w:t xml:space="preserve">. 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График (режим) работы Администрации:</w:t>
      </w:r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понедельник - пятница с 9.00 до 18.00;</w:t>
      </w:r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перерыв на обед с 13.00 до 14.00.</w:t>
      </w:r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Выходные дни - суббота и воскресенье.</w:t>
      </w:r>
    </w:p>
    <w:p w:rsidR="00896391" w:rsidRPr="00E046CD" w:rsidRDefault="00896391" w:rsidP="00896391">
      <w:pPr>
        <w:autoSpaceDE w:val="0"/>
        <w:autoSpaceDN w:val="0"/>
        <w:adjustRightInd w:val="0"/>
        <w:ind w:left="540" w:firstLine="540"/>
        <w:jc w:val="both"/>
        <w:rPr>
          <w:spacing w:val="-10"/>
          <w:sz w:val="28"/>
          <w:szCs w:val="28"/>
        </w:rPr>
      </w:pPr>
      <w:r w:rsidRPr="00E046CD">
        <w:rPr>
          <w:spacing w:val="-10"/>
          <w:sz w:val="28"/>
          <w:szCs w:val="28"/>
        </w:rPr>
        <w:t>Прием посетителей осуществляется в рабочие дни с 9.00 до 13.00 и с 14.00 до 18.00.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1.3.3. Место нахождения МФЦ: </w:t>
      </w:r>
      <w:proofErr w:type="spellStart"/>
      <w:r w:rsidRPr="00E046CD">
        <w:rPr>
          <w:sz w:val="28"/>
          <w:szCs w:val="28"/>
        </w:rPr>
        <w:t>пгт</w:t>
      </w:r>
      <w:proofErr w:type="gramStart"/>
      <w:r w:rsidRPr="00E046CD">
        <w:rPr>
          <w:sz w:val="28"/>
          <w:szCs w:val="28"/>
        </w:rPr>
        <w:t>.Х</w:t>
      </w:r>
      <w:proofErr w:type="gramEnd"/>
      <w:r w:rsidRPr="00E046CD">
        <w:rPr>
          <w:sz w:val="28"/>
          <w:szCs w:val="28"/>
        </w:rPr>
        <w:t>олм-Жирковский,ул.Героя</w:t>
      </w:r>
      <w:proofErr w:type="spellEnd"/>
      <w:r w:rsidRPr="00E046CD">
        <w:rPr>
          <w:sz w:val="28"/>
          <w:szCs w:val="28"/>
        </w:rPr>
        <w:t xml:space="preserve"> Соколова, д.8.</w:t>
      </w:r>
    </w:p>
    <w:p w:rsidR="00896391" w:rsidRPr="00E046CD" w:rsidRDefault="00896391" w:rsidP="00896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Почтовый адрес МФЦ (для направления документов и письменных обращений): </w:t>
      </w:r>
      <w:proofErr w:type="spellStart"/>
      <w:r w:rsidRPr="00E046CD">
        <w:rPr>
          <w:sz w:val="28"/>
          <w:szCs w:val="28"/>
        </w:rPr>
        <w:t>пгт</w:t>
      </w:r>
      <w:proofErr w:type="gramStart"/>
      <w:r w:rsidRPr="00E046CD">
        <w:rPr>
          <w:sz w:val="28"/>
          <w:szCs w:val="28"/>
        </w:rPr>
        <w:t>.Х</w:t>
      </w:r>
      <w:proofErr w:type="gramEnd"/>
      <w:r w:rsidRPr="00E046CD">
        <w:rPr>
          <w:sz w:val="28"/>
          <w:szCs w:val="28"/>
        </w:rPr>
        <w:t>олм-Жирковский,ул.Героя</w:t>
      </w:r>
      <w:proofErr w:type="spellEnd"/>
      <w:r w:rsidRPr="00E046CD">
        <w:rPr>
          <w:sz w:val="28"/>
          <w:szCs w:val="28"/>
        </w:rPr>
        <w:t xml:space="preserve"> Соколова, д.8 </w:t>
      </w:r>
    </w:p>
    <w:p w:rsidR="00896391" w:rsidRPr="00E046CD" w:rsidRDefault="00896391" w:rsidP="00896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Контактные телефоны МФЦ:</w:t>
      </w:r>
      <w:r w:rsidRPr="00E046CD">
        <w:rPr>
          <w:spacing w:val="-10"/>
          <w:sz w:val="28"/>
          <w:szCs w:val="28"/>
        </w:rPr>
        <w:t xml:space="preserve"> 8(48139) 2-10-36</w:t>
      </w:r>
      <w:r w:rsidRPr="00E046CD">
        <w:rPr>
          <w:sz w:val="28"/>
          <w:szCs w:val="28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Сайт МФЦ в сети «Интернет»: </w:t>
      </w:r>
      <w:hyperlink r:id="rId8" w:history="1">
        <w:r w:rsidRPr="00E046CD">
          <w:rPr>
            <w:color w:val="0000FF"/>
            <w:sz w:val="28"/>
            <w:szCs w:val="28"/>
            <w:u w:val="single"/>
          </w:rPr>
          <w:t>http://мфц67.рф</w:t>
        </w:r>
      </w:hyperlink>
    </w:p>
    <w:p w:rsidR="00896391" w:rsidRPr="00E046CD" w:rsidRDefault="00896391" w:rsidP="00896391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 xml:space="preserve">Электронный адрес МФЦ: </w:t>
      </w:r>
      <w:hyperlink r:id="rId9" w:history="1">
        <w:r w:rsidRPr="00E046CD">
          <w:rPr>
            <w:color w:val="0000FF"/>
            <w:sz w:val="28"/>
            <w:szCs w:val="28"/>
            <w:u w:val="single"/>
          </w:rPr>
          <w:t>mfc_holm-zhirki@admin-smolensk.ru</w:t>
        </w:r>
      </w:hyperlink>
      <w:r w:rsidRPr="00E046CD">
        <w:rPr>
          <w:sz w:val="28"/>
          <w:szCs w:val="28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E046CD">
        <w:rPr>
          <w:sz w:val="28"/>
          <w:szCs w:val="28"/>
        </w:rPr>
        <w:t>График (режим) работы МФЦ: с 9-00 до 18-00;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перерыв на обед: без перерыва;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lastRenderedPageBreak/>
        <w:t>Выходные дни – суббота, воскресенье.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1.3.4. Информация о муниципальной услуге размещается:</w:t>
      </w:r>
    </w:p>
    <w:p w:rsidR="00896391" w:rsidRPr="00E046CD" w:rsidRDefault="00896391" w:rsidP="00896391">
      <w:pPr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896391" w:rsidRPr="00E046CD" w:rsidRDefault="00896391" w:rsidP="00896391">
      <w:pPr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на сайте Администрации: </w:t>
      </w:r>
      <w:hyperlink r:id="rId10" w:history="1">
        <w:r w:rsidRPr="00E046CD">
          <w:rPr>
            <w:color w:val="0000FF"/>
            <w:sz w:val="28"/>
            <w:u w:val="single"/>
          </w:rPr>
          <w:t>http://holm.admin-smolensk.ru</w:t>
        </w:r>
      </w:hyperlink>
      <w:r w:rsidRPr="00E046C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896391" w:rsidRPr="00E046CD" w:rsidRDefault="00896391" w:rsidP="00896391">
      <w:pPr>
        <w:ind w:firstLine="70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E046CD">
        <w:rPr>
          <w:sz w:val="28"/>
          <w:szCs w:val="28"/>
          <w:lang w:val="en-US"/>
        </w:rPr>
        <w:t>http</w:t>
      </w:r>
      <w:r w:rsidRPr="00E046CD">
        <w:rPr>
          <w:sz w:val="28"/>
          <w:szCs w:val="28"/>
        </w:rPr>
        <w:t>://</w:t>
      </w:r>
      <w:proofErr w:type="spellStart"/>
      <w:r w:rsidRPr="00E046CD">
        <w:rPr>
          <w:sz w:val="28"/>
          <w:szCs w:val="28"/>
          <w:lang w:val="en-US"/>
        </w:rPr>
        <w:t>pgu</w:t>
      </w:r>
      <w:proofErr w:type="spellEnd"/>
      <w:r w:rsidRPr="00E046CD">
        <w:rPr>
          <w:sz w:val="28"/>
          <w:szCs w:val="28"/>
        </w:rPr>
        <w:t>.</w:t>
      </w:r>
      <w:r w:rsidRPr="00E046CD">
        <w:rPr>
          <w:sz w:val="28"/>
          <w:szCs w:val="28"/>
          <w:lang w:val="en-US"/>
        </w:rPr>
        <w:t>admin</w:t>
      </w:r>
      <w:r w:rsidRPr="00E046CD">
        <w:rPr>
          <w:sz w:val="28"/>
          <w:szCs w:val="28"/>
        </w:rPr>
        <w:t>-</w:t>
      </w:r>
      <w:proofErr w:type="spellStart"/>
      <w:r w:rsidRPr="00E046CD">
        <w:rPr>
          <w:sz w:val="28"/>
          <w:szCs w:val="28"/>
          <w:lang w:val="en-US"/>
        </w:rPr>
        <w:t>smolensk</w:t>
      </w:r>
      <w:proofErr w:type="spellEnd"/>
      <w:r w:rsidRPr="00E046CD">
        <w:rPr>
          <w:sz w:val="28"/>
          <w:szCs w:val="28"/>
        </w:rPr>
        <w:t>.</w:t>
      </w:r>
      <w:proofErr w:type="spellStart"/>
      <w:r w:rsidRPr="00E046CD">
        <w:rPr>
          <w:sz w:val="28"/>
          <w:szCs w:val="28"/>
          <w:lang w:val="en-US"/>
        </w:rPr>
        <w:t>ru</w:t>
      </w:r>
      <w:proofErr w:type="spellEnd"/>
      <w:r w:rsidRPr="00E046CD">
        <w:rPr>
          <w:sz w:val="28"/>
          <w:szCs w:val="28"/>
        </w:rPr>
        <w:t>) (далее также - Региональный портал);</w:t>
      </w:r>
    </w:p>
    <w:p w:rsidR="00896391" w:rsidRPr="00E046CD" w:rsidRDefault="00896391" w:rsidP="00896391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E046CD">
        <w:rPr>
          <w:sz w:val="28"/>
          <w:szCs w:val="28"/>
        </w:rPr>
        <w:t xml:space="preserve">- на сайте МФЦ в сети «Интернет»: </w:t>
      </w:r>
      <w:hyperlink r:id="rId11" w:history="1">
        <w:r w:rsidRPr="00E046CD">
          <w:rPr>
            <w:color w:val="0000FF"/>
            <w:sz w:val="28"/>
            <w:u w:val="single"/>
          </w:rPr>
          <w:t>http://мфц67.рф</w:t>
        </w:r>
      </w:hyperlink>
      <w:r w:rsidRPr="00E046CD">
        <w:rPr>
          <w:sz w:val="20"/>
          <w:szCs w:val="20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1.3.5. Размещаемая информация содержит: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обращения за получением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сроки предоставления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текст настоящего Административного регламента;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блок-схему предоставления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896391" w:rsidRPr="00E046CD" w:rsidRDefault="00896391" w:rsidP="008963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46CD">
        <w:rPr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</w:t>
      </w:r>
      <w:r w:rsidRPr="00E046CD">
        <w:rPr>
          <w:i/>
          <w:iCs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E046CD">
        <w:rPr>
          <w:sz w:val="28"/>
          <w:szCs w:val="28"/>
        </w:rPr>
        <w:t>).</w:t>
      </w:r>
    </w:p>
    <w:p w:rsidR="00896391" w:rsidRPr="00E046CD" w:rsidRDefault="00896391" w:rsidP="00896391">
      <w:pPr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1.3.7. При необходимости получения консультаций заявители обращаются в Администрацию, отдел или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896391" w:rsidRPr="00E046CD" w:rsidRDefault="00896391" w:rsidP="0089639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>- в письменной форме на основании письменного обращения;</w:t>
      </w:r>
    </w:p>
    <w:p w:rsidR="00896391" w:rsidRPr="00E046CD" w:rsidRDefault="00896391" w:rsidP="0089639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lastRenderedPageBreak/>
        <w:t>- при личном обращении;</w:t>
      </w:r>
    </w:p>
    <w:p w:rsidR="00896391" w:rsidRPr="00E046CD" w:rsidRDefault="00896391" w:rsidP="0089639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 xml:space="preserve">- по телефону  </w:t>
      </w:r>
      <w:r w:rsidRPr="00E046CD">
        <w:rPr>
          <w:spacing w:val="-10"/>
          <w:sz w:val="28"/>
          <w:szCs w:val="28"/>
        </w:rPr>
        <w:t>8(48139) 2-14-44</w:t>
      </w:r>
      <w:r w:rsidRPr="00E046CD">
        <w:rPr>
          <w:sz w:val="28"/>
          <w:szCs w:val="28"/>
        </w:rPr>
        <w:t>;</w:t>
      </w:r>
    </w:p>
    <w:p w:rsidR="00896391" w:rsidRPr="00E046CD" w:rsidRDefault="00896391" w:rsidP="0089639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46CD">
        <w:rPr>
          <w:sz w:val="28"/>
          <w:szCs w:val="28"/>
        </w:rPr>
        <w:t>- по электронной почте;</w:t>
      </w:r>
    </w:p>
    <w:p w:rsidR="00896391" w:rsidRPr="00E046CD" w:rsidRDefault="00896391" w:rsidP="0089639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E046CD">
        <w:rPr>
          <w:sz w:val="28"/>
          <w:szCs w:val="28"/>
        </w:rPr>
        <w:t>- по единому многоканальному номеру телефона МФЦ 8 (800) 1001 901</w:t>
      </w:r>
      <w:r w:rsidRPr="00E046CD">
        <w:rPr>
          <w:i/>
          <w:iCs/>
          <w:sz w:val="28"/>
          <w:szCs w:val="28"/>
        </w:rPr>
        <w:t>.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Все консультации являются бесплатными.</w:t>
      </w:r>
    </w:p>
    <w:p w:rsidR="00896391" w:rsidRPr="00E046CD" w:rsidRDefault="00896391" w:rsidP="0089639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896391" w:rsidRPr="00E046CD" w:rsidRDefault="00896391" w:rsidP="0089639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96391" w:rsidRPr="00E046CD" w:rsidRDefault="00896391" w:rsidP="0089639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при консультировании по телефону должностное лицо Администрации,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96391" w:rsidRPr="00E046CD" w:rsidRDefault="00896391" w:rsidP="0089639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по завершении консультации должностное лицо Администрации, отдела, либо специалист МФЦ</w:t>
      </w:r>
      <w:r w:rsidRPr="00E046CD">
        <w:rPr>
          <w:i/>
          <w:iCs/>
          <w:sz w:val="28"/>
          <w:szCs w:val="28"/>
        </w:rPr>
        <w:t xml:space="preserve">  </w:t>
      </w:r>
      <w:r w:rsidRPr="00E046C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96391" w:rsidRPr="00E046CD" w:rsidRDefault="00896391" w:rsidP="00896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6CD">
        <w:rPr>
          <w:sz w:val="28"/>
          <w:szCs w:val="28"/>
        </w:rPr>
        <w:t>- должностные лица Администрации, отдела либо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>специалист МФЦ</w:t>
      </w:r>
      <w:r w:rsidRPr="00E046CD">
        <w:rPr>
          <w:i/>
          <w:iCs/>
          <w:sz w:val="28"/>
          <w:szCs w:val="28"/>
        </w:rPr>
        <w:t xml:space="preserve"> </w:t>
      </w:r>
      <w:r w:rsidRPr="00E046C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96391" w:rsidRPr="00422236" w:rsidRDefault="00896391" w:rsidP="008963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74011" w:rsidRDefault="00274011" w:rsidP="0027401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74011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C388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именование муниципальной услуги - </w:t>
      </w:r>
      <w:r w:rsidRPr="008C3887">
        <w:rPr>
          <w:color w:val="000000"/>
          <w:sz w:val="28"/>
          <w:szCs w:val="28"/>
        </w:rPr>
        <w:t>«Предоставление порубочного билета и (или) разрешения на пересадку деревьев и кустарников на террито</w:t>
      </w:r>
      <w:r>
        <w:rPr>
          <w:color w:val="000000"/>
          <w:sz w:val="28"/>
          <w:szCs w:val="28"/>
        </w:rPr>
        <w:t xml:space="preserve">рии </w:t>
      </w:r>
      <w:r w:rsidR="00896391">
        <w:rPr>
          <w:color w:val="000000"/>
          <w:sz w:val="28"/>
          <w:szCs w:val="28"/>
        </w:rPr>
        <w:t>Холм-Жирковского городского</w:t>
      </w:r>
      <w:r>
        <w:rPr>
          <w:color w:val="000000"/>
          <w:sz w:val="28"/>
          <w:szCs w:val="28"/>
        </w:rPr>
        <w:t xml:space="preserve"> поселения </w:t>
      </w:r>
      <w:r w:rsidR="00896391">
        <w:rPr>
          <w:color w:val="000000"/>
          <w:sz w:val="28"/>
          <w:szCs w:val="28"/>
        </w:rPr>
        <w:t>Холм-Жирковского</w:t>
      </w:r>
      <w:r>
        <w:rPr>
          <w:color w:val="000000"/>
          <w:sz w:val="28"/>
          <w:szCs w:val="28"/>
        </w:rPr>
        <w:t xml:space="preserve"> района Смоленской области».</w:t>
      </w:r>
    </w:p>
    <w:p w:rsidR="00274011" w:rsidRDefault="00274011" w:rsidP="00274011">
      <w:pPr>
        <w:jc w:val="both"/>
        <w:rPr>
          <w:color w:val="000000"/>
          <w:sz w:val="28"/>
          <w:szCs w:val="28"/>
        </w:rPr>
      </w:pPr>
    </w:p>
    <w:p w:rsidR="00274011" w:rsidRDefault="00274011" w:rsidP="002740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274011" w:rsidRPr="008C3887" w:rsidRDefault="00274011" w:rsidP="00274011">
      <w:pPr>
        <w:rPr>
          <w:sz w:val="28"/>
          <w:szCs w:val="28"/>
        </w:rPr>
      </w:pPr>
    </w:p>
    <w:p w:rsidR="00274011" w:rsidRPr="008C3887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C3887">
        <w:rPr>
          <w:sz w:val="28"/>
          <w:szCs w:val="28"/>
        </w:rPr>
        <w:t xml:space="preserve">2.2.1. Муниципальную услугу предоставляет </w:t>
      </w:r>
      <w:r w:rsidR="00DB03F4">
        <w:rPr>
          <w:sz w:val="28"/>
          <w:szCs w:val="28"/>
        </w:rPr>
        <w:t>Администрация муниципального образования «Холм-Жирковский район»</w:t>
      </w:r>
      <w:r w:rsidRPr="008C3887">
        <w:rPr>
          <w:sz w:val="28"/>
          <w:szCs w:val="28"/>
        </w:rPr>
        <w:t xml:space="preserve"> Смоленской области.</w:t>
      </w:r>
    </w:p>
    <w:p w:rsidR="00274011" w:rsidRDefault="00274011" w:rsidP="0027401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74011" w:rsidRPr="008C3887" w:rsidRDefault="00274011" w:rsidP="0027401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274011" w:rsidRPr="008C3887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8C3887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274011" w:rsidRPr="008C3887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74011" w:rsidRDefault="00274011" w:rsidP="002740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87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8C3887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муниципальной услуги является принятие решения выдача порубочного билета на вырубку (снос) зеленых насаждений и/или разрешения на пересадку зеленых насаждений на территории </w:t>
      </w:r>
      <w:r w:rsidR="00896391">
        <w:rPr>
          <w:rFonts w:ascii="Times New Roman" w:hAnsi="Times New Roman" w:cs="Times New Roman"/>
          <w:sz w:val="28"/>
          <w:szCs w:val="28"/>
        </w:rPr>
        <w:t>Холм-Жирковского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6391">
        <w:rPr>
          <w:rFonts w:ascii="Times New Roman" w:hAnsi="Times New Roman" w:cs="Times New Roman"/>
          <w:sz w:val="28"/>
          <w:szCs w:val="28"/>
        </w:rPr>
        <w:t>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C3887">
        <w:rPr>
          <w:rFonts w:ascii="Times New Roman" w:hAnsi="Times New Roman" w:cs="Times New Roman"/>
          <w:color w:val="000000"/>
          <w:sz w:val="28"/>
          <w:szCs w:val="28"/>
        </w:rPr>
        <w:t>, или сообщение об отказе в выдаче порубочного билета на вырубку (снос) зеленых насаждений и/или разрешения на пересадку зеленых насаждений с указанием причины отказа.</w:t>
      </w:r>
      <w:proofErr w:type="gramEnd"/>
    </w:p>
    <w:p w:rsidR="00274011" w:rsidRPr="006107E2" w:rsidRDefault="00274011" w:rsidP="002740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7E2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74011" w:rsidRPr="006107E2" w:rsidRDefault="00274011" w:rsidP="00274011">
      <w:pPr>
        <w:pStyle w:val="a8"/>
        <w:spacing w:before="0" w:after="0" w:line="244" w:lineRule="atLeast"/>
        <w:jc w:val="both"/>
        <w:rPr>
          <w:sz w:val="28"/>
          <w:szCs w:val="28"/>
        </w:rPr>
      </w:pPr>
      <w:r>
        <w:rPr>
          <w:b/>
        </w:rPr>
        <w:t xml:space="preserve">    </w:t>
      </w:r>
      <w:r>
        <w:rPr>
          <w:b/>
        </w:rPr>
        <w:tab/>
        <w:t xml:space="preserve"> </w:t>
      </w:r>
      <w:r w:rsidRPr="006107E2">
        <w:rPr>
          <w:sz w:val="28"/>
          <w:szCs w:val="28"/>
        </w:rPr>
        <w:t>- п</w:t>
      </w:r>
      <w:r w:rsidRPr="006107E2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6107E2">
        <w:rPr>
          <w:sz w:val="28"/>
          <w:szCs w:val="28"/>
        </w:rPr>
        <w:t xml:space="preserve">; </w:t>
      </w:r>
    </w:p>
    <w:p w:rsidR="00274011" w:rsidRPr="006107E2" w:rsidRDefault="00274011" w:rsidP="00274011">
      <w:pPr>
        <w:pStyle w:val="a8"/>
        <w:spacing w:before="0" w:after="0" w:line="244" w:lineRule="atLeast"/>
        <w:jc w:val="both"/>
        <w:rPr>
          <w:sz w:val="28"/>
          <w:szCs w:val="28"/>
        </w:rPr>
      </w:pPr>
      <w:r w:rsidRPr="006107E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107E2">
        <w:rPr>
          <w:sz w:val="28"/>
          <w:szCs w:val="28"/>
        </w:rPr>
        <w:t xml:space="preserve"> - выдача уведомления об отказе в выдаче разрешения с указанием причин</w:t>
      </w:r>
      <w:r>
        <w:rPr>
          <w:sz w:val="28"/>
          <w:szCs w:val="28"/>
        </w:rPr>
        <w:t>.</w:t>
      </w:r>
    </w:p>
    <w:p w:rsidR="00274011" w:rsidRPr="006107E2" w:rsidRDefault="00274011" w:rsidP="00274011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107E2">
        <w:rPr>
          <w:sz w:val="28"/>
          <w:szCs w:val="28"/>
        </w:rPr>
        <w:t>2.3.3</w:t>
      </w:r>
      <w:r w:rsidRPr="006107E2"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6107E2">
        <w:rPr>
          <w:i/>
          <w:iCs/>
          <w:color w:val="000000"/>
          <w:sz w:val="28"/>
          <w:szCs w:val="28"/>
        </w:rPr>
        <w:t>.</w:t>
      </w:r>
    </w:p>
    <w:p w:rsidR="00274011" w:rsidRPr="006107E2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07E2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274011" w:rsidRPr="006107E2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07E2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274011" w:rsidRPr="006107E2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07E2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274011" w:rsidRPr="006107E2" w:rsidRDefault="00274011" w:rsidP="0027401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107E2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274011" w:rsidRPr="006107E2" w:rsidRDefault="00274011" w:rsidP="0027401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74011" w:rsidRPr="006107E2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107E2">
        <w:rPr>
          <w:b/>
          <w:bCs/>
          <w:sz w:val="28"/>
          <w:szCs w:val="28"/>
        </w:rPr>
        <w:t>2.4. Срок предоставления муниципальной услуги</w:t>
      </w:r>
    </w:p>
    <w:p w:rsidR="00274011" w:rsidRPr="008C3887" w:rsidRDefault="00274011" w:rsidP="00274011">
      <w:pPr>
        <w:pStyle w:val="a9"/>
        <w:spacing w:after="0"/>
        <w:rPr>
          <w:szCs w:val="28"/>
        </w:rPr>
      </w:pPr>
    </w:p>
    <w:p w:rsidR="00274011" w:rsidRPr="008C3887" w:rsidRDefault="00274011" w:rsidP="00274011">
      <w:pPr>
        <w:pStyle w:val="a8"/>
        <w:spacing w:before="0" w:after="0" w:line="244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2.4.</w:t>
      </w:r>
      <w:r>
        <w:rPr>
          <w:sz w:val="28"/>
          <w:szCs w:val="28"/>
        </w:rPr>
        <w:t>1.</w:t>
      </w:r>
      <w:r w:rsidRPr="008C3887">
        <w:rPr>
          <w:sz w:val="28"/>
          <w:szCs w:val="28"/>
        </w:rPr>
        <w:t xml:space="preserve"> Срок предоставления муниципальной услуги.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Срок предоставления муниципальной услуги не превышает </w:t>
      </w:r>
      <w:r w:rsidR="00DB03F4">
        <w:rPr>
          <w:sz w:val="28"/>
          <w:szCs w:val="28"/>
        </w:rPr>
        <w:t>2</w:t>
      </w:r>
      <w:r w:rsidRPr="008C3887">
        <w:rPr>
          <w:sz w:val="28"/>
          <w:szCs w:val="28"/>
        </w:rPr>
        <w:t>0</w:t>
      </w:r>
      <w:r w:rsidR="00DB03F4">
        <w:rPr>
          <w:sz w:val="28"/>
          <w:szCs w:val="28"/>
        </w:rPr>
        <w:t xml:space="preserve"> рабочих</w:t>
      </w:r>
      <w:r w:rsidRPr="008C3887">
        <w:rPr>
          <w:sz w:val="28"/>
          <w:szCs w:val="28"/>
        </w:rPr>
        <w:t xml:space="preserve"> дней со дня поступления заявления о предоставлении муниципальной услуги.</w:t>
      </w:r>
    </w:p>
    <w:p w:rsidR="00274011" w:rsidRPr="003E77EC" w:rsidRDefault="00274011" w:rsidP="00274011">
      <w:pPr>
        <w:pStyle w:val="a9"/>
        <w:spacing w:after="0"/>
        <w:ind w:left="0"/>
        <w:rPr>
          <w:szCs w:val="28"/>
        </w:rPr>
      </w:pPr>
      <w:r w:rsidRPr="003E77EC">
        <w:rPr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3E77EC">
        <w:rPr>
          <w:szCs w:val="28"/>
        </w:rPr>
        <w:lastRenderedPageBreak/>
        <w:t>Администрацию</w:t>
      </w:r>
      <w:r w:rsidRPr="003E77EC">
        <w:rPr>
          <w:color w:val="000000"/>
          <w:szCs w:val="28"/>
        </w:rPr>
        <w:t xml:space="preserve"> </w:t>
      </w:r>
      <w:r w:rsidRPr="003E77EC">
        <w:rPr>
          <w:szCs w:val="28"/>
        </w:rPr>
        <w:t>(по дате регистрации).</w:t>
      </w:r>
    </w:p>
    <w:p w:rsidR="00274011" w:rsidRPr="003E77EC" w:rsidRDefault="00274011" w:rsidP="00274011">
      <w:pPr>
        <w:jc w:val="both"/>
        <w:rPr>
          <w:sz w:val="28"/>
          <w:szCs w:val="28"/>
        </w:rPr>
      </w:pPr>
      <w:r w:rsidRPr="003E77EC">
        <w:rPr>
          <w:sz w:val="28"/>
          <w:szCs w:val="28"/>
        </w:rPr>
        <w:tab/>
        <w:t xml:space="preserve">2.4.3. </w:t>
      </w:r>
      <w:proofErr w:type="gramStart"/>
      <w:r w:rsidRPr="003E77EC">
        <w:rPr>
          <w:sz w:val="28"/>
          <w:szCs w:val="28"/>
        </w:rPr>
        <w:t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3E77EC">
        <w:rPr>
          <w:color w:val="000000"/>
          <w:sz w:val="28"/>
          <w:szCs w:val="28"/>
        </w:rPr>
        <w:t xml:space="preserve"> </w:t>
      </w:r>
      <w:r w:rsidRPr="003E77EC">
        <w:rPr>
          <w:sz w:val="28"/>
          <w:szCs w:val="28"/>
        </w:rPr>
        <w:t>(по дате регистрации)</w:t>
      </w:r>
      <w:r w:rsidRPr="003E77EC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3E77EC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274011" w:rsidRPr="003E77EC" w:rsidRDefault="00274011" w:rsidP="00274011">
      <w:pPr>
        <w:pStyle w:val="a9"/>
        <w:spacing w:after="0"/>
        <w:ind w:left="0"/>
        <w:rPr>
          <w:color w:val="000000"/>
          <w:szCs w:val="28"/>
        </w:rPr>
      </w:pPr>
      <w:r w:rsidRPr="003E77EC">
        <w:rPr>
          <w:color w:val="000000"/>
          <w:szCs w:val="28"/>
        </w:rPr>
        <w:t xml:space="preserve">2.4.4. </w:t>
      </w:r>
      <w:r w:rsidRPr="003E77EC">
        <w:rPr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szCs w:val="28"/>
        </w:rPr>
        <w:t>-</w:t>
      </w:r>
      <w:r w:rsidRPr="003E77EC">
        <w:rPr>
          <w:szCs w:val="28"/>
        </w:rPr>
        <w:t xml:space="preserve"> 5</w:t>
      </w:r>
      <w:r w:rsidRPr="003E77EC">
        <w:rPr>
          <w:bCs/>
          <w:color w:val="000000"/>
          <w:szCs w:val="28"/>
        </w:rPr>
        <w:t xml:space="preserve"> рабочих дней.</w:t>
      </w:r>
    </w:p>
    <w:p w:rsidR="00274011" w:rsidRPr="003E77EC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011" w:rsidRPr="003E77EC" w:rsidRDefault="00274011" w:rsidP="00274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E77EC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274011" w:rsidRPr="003E77EC" w:rsidRDefault="00274011" w:rsidP="00274011">
      <w:pPr>
        <w:jc w:val="both"/>
        <w:rPr>
          <w:sz w:val="28"/>
          <w:szCs w:val="28"/>
        </w:rPr>
      </w:pPr>
    </w:p>
    <w:p w:rsidR="00274011" w:rsidRPr="003E77EC" w:rsidRDefault="00274011" w:rsidP="00274011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E77EC">
        <w:rPr>
          <w:sz w:val="28"/>
          <w:szCs w:val="28"/>
        </w:rPr>
        <w:t>с</w:t>
      </w:r>
      <w:proofErr w:type="gramEnd"/>
      <w:r w:rsidRPr="003E77EC">
        <w:rPr>
          <w:sz w:val="28"/>
          <w:szCs w:val="28"/>
        </w:rPr>
        <w:t>:</w:t>
      </w: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>- Конституцией Российской Федерации;</w:t>
      </w: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Жилищным к</w:t>
      </w:r>
      <w:r w:rsidRPr="008C3887">
        <w:rPr>
          <w:sz w:val="28"/>
          <w:szCs w:val="28"/>
        </w:rPr>
        <w:t>одексом Российской Федерации;</w:t>
      </w:r>
    </w:p>
    <w:p w:rsidR="008B3E5D" w:rsidRPr="003E77EC" w:rsidRDefault="008B3E5D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Roboto" w:hAnsi="Roboto" w:cs="Arial"/>
          <w:color w:val="3C3C3C"/>
          <w:sz w:val="27"/>
          <w:szCs w:val="27"/>
        </w:rPr>
        <w:t>Земельным Кодексом Российской Федерации;</w:t>
      </w:r>
    </w:p>
    <w:p w:rsidR="00274011" w:rsidRPr="003E77EC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законом от 10 января 2002 года № </w:t>
      </w:r>
      <w:r w:rsidRPr="008C3887">
        <w:rPr>
          <w:sz w:val="28"/>
          <w:szCs w:val="28"/>
        </w:rPr>
        <w:t>7-ФЗ «Об охране окружающей среды»;</w:t>
      </w:r>
    </w:p>
    <w:p w:rsidR="008B3E5D" w:rsidRDefault="00274011" w:rsidP="008B3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 6 октября 2003 года № </w:t>
      </w:r>
      <w:r w:rsidRPr="008C3887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B3E5D" w:rsidRPr="008B3E5D" w:rsidRDefault="008B3E5D" w:rsidP="008B3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3E5D">
        <w:rPr>
          <w:sz w:val="28"/>
          <w:szCs w:val="28"/>
        </w:rPr>
        <w:t xml:space="preserve"> </w:t>
      </w:r>
      <w:r w:rsidRPr="008B3E5D">
        <w:rPr>
          <w:color w:val="3C3C3C"/>
          <w:sz w:val="28"/>
          <w:szCs w:val="28"/>
        </w:rPr>
        <w:t>- Федеральным законом от 30 мар</w:t>
      </w:r>
      <w:r>
        <w:rPr>
          <w:color w:val="3C3C3C"/>
          <w:sz w:val="28"/>
          <w:szCs w:val="28"/>
        </w:rPr>
        <w:t>та 1999 года № 52-ФЗ «О санитар</w:t>
      </w:r>
      <w:r w:rsidRPr="008B3E5D">
        <w:rPr>
          <w:color w:val="3C3C3C"/>
          <w:sz w:val="28"/>
          <w:szCs w:val="28"/>
        </w:rPr>
        <w:t>но-эпидемиологическом благополучии населения»;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 2 мая 2006 года № </w:t>
      </w:r>
      <w:r w:rsidRPr="008C3887">
        <w:rPr>
          <w:sz w:val="28"/>
          <w:szCs w:val="28"/>
        </w:rPr>
        <w:t>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C3887">
        <w:rPr>
          <w:sz w:val="28"/>
          <w:szCs w:val="28"/>
        </w:rPr>
        <w:t>;</w:t>
      </w:r>
    </w:p>
    <w:p w:rsidR="00274011" w:rsidRDefault="00274011" w:rsidP="00DB0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77EC">
        <w:rPr>
          <w:bCs/>
          <w:color w:val="000000"/>
          <w:sz w:val="28"/>
          <w:szCs w:val="28"/>
        </w:rPr>
        <w:t xml:space="preserve">- </w:t>
      </w:r>
      <w:r w:rsidRPr="003E77EC">
        <w:rPr>
          <w:sz w:val="28"/>
          <w:szCs w:val="28"/>
        </w:rPr>
        <w:t>настоящим Административным регламентом.</w:t>
      </w:r>
    </w:p>
    <w:p w:rsidR="00274011" w:rsidRPr="003E77EC" w:rsidRDefault="00274011" w:rsidP="00274011">
      <w:pPr>
        <w:autoSpaceDE w:val="0"/>
        <w:autoSpaceDN w:val="0"/>
        <w:adjustRightInd w:val="0"/>
        <w:ind w:firstLine="720"/>
        <w:outlineLvl w:val="2"/>
        <w:rPr>
          <w:color w:val="000000"/>
          <w:sz w:val="28"/>
          <w:szCs w:val="28"/>
        </w:rPr>
      </w:pPr>
    </w:p>
    <w:p w:rsidR="00274011" w:rsidRPr="00A8152E" w:rsidRDefault="00274011" w:rsidP="002740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1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74011" w:rsidRPr="00A8152E" w:rsidRDefault="00274011" w:rsidP="002740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011" w:rsidRPr="003E77EC" w:rsidRDefault="00274011" w:rsidP="00274011">
      <w:pPr>
        <w:pStyle w:val="11"/>
        <w:spacing w:line="240" w:lineRule="auto"/>
        <w:ind w:firstLine="709"/>
        <w:rPr>
          <w:color w:val="000000"/>
        </w:rPr>
      </w:pPr>
      <w:r w:rsidRPr="003E77EC"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Pr="008C3887">
        <w:rPr>
          <w:sz w:val="28"/>
          <w:szCs w:val="28"/>
        </w:rPr>
        <w:t>заявление о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</w:t>
      </w:r>
      <w:r w:rsidRPr="008C3887">
        <w:rPr>
          <w:sz w:val="28"/>
          <w:szCs w:val="28"/>
        </w:rPr>
        <w:t>, в котором указываются: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а) сведения о заявителе: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C3887">
        <w:rPr>
          <w:sz w:val="28"/>
          <w:szCs w:val="28"/>
        </w:rPr>
        <w:t>для юридического лица: полное наименование, фамилия, имя, отчество руководителя, место нахождения, контактный телефон;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для физического лица: фамилия, имя и отчество, место его жительства, контактный телефон;</w:t>
      </w:r>
    </w:p>
    <w:p w:rsidR="00274011" w:rsidRPr="00A31ED9" w:rsidRDefault="00274011" w:rsidP="00274011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б) основание для вырубки деревьев;</w:t>
      </w: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2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земельный участок;</w:t>
      </w:r>
    </w:p>
    <w:p w:rsidR="00274011" w:rsidRPr="00F20C5E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F20C5E">
        <w:rPr>
          <w:rFonts w:ascii="Times New Roman" w:hAnsi="Times New Roman" w:cs="Times New Roman"/>
          <w:sz w:val="28"/>
          <w:szCs w:val="28"/>
        </w:rPr>
        <w:t xml:space="preserve">) план-схема расположения деревьев </w:t>
      </w:r>
      <w:r w:rsidRPr="00F20C5E">
        <w:rPr>
          <w:rFonts w:ascii="Times New Roman" w:hAnsi="Times New Roman" w:cs="Times New Roman"/>
          <w:color w:val="000000"/>
          <w:sz w:val="28"/>
          <w:szCs w:val="28"/>
        </w:rPr>
        <w:t>и кустарников, подлежащих вырубке и (или) пересадке;</w:t>
      </w:r>
    </w:p>
    <w:p w:rsidR="00274011" w:rsidRDefault="00274011" w:rsidP="00274011">
      <w:pPr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4) </w:t>
      </w:r>
      <w:r w:rsidRPr="008C3887">
        <w:rPr>
          <w:sz w:val="28"/>
          <w:szCs w:val="28"/>
        </w:rPr>
        <w:t>копия решения общего собрания собственников помещений, при поло</w:t>
      </w:r>
      <w:r>
        <w:rPr>
          <w:sz w:val="28"/>
          <w:szCs w:val="28"/>
        </w:rPr>
        <w:t xml:space="preserve">жительном решении большинством </w:t>
      </w:r>
      <w:r w:rsidRPr="008C3887">
        <w:rPr>
          <w:sz w:val="28"/>
          <w:szCs w:val="28"/>
        </w:rPr>
        <w:t>не менее двух третей голосов от общего числа голосов при планируемой вырубке, санитарной обрезке деревьев, располагающихся на территории земельног</w:t>
      </w:r>
      <w:r>
        <w:rPr>
          <w:sz w:val="28"/>
          <w:szCs w:val="28"/>
        </w:rPr>
        <w:t>о участка многоквартирного дома;</w:t>
      </w:r>
    </w:p>
    <w:p w:rsidR="00274011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2583">
        <w:rPr>
          <w:rFonts w:ascii="Times New Roman" w:hAnsi="Times New Roman" w:cs="Times New Roman"/>
          <w:sz w:val="28"/>
          <w:szCs w:val="28"/>
        </w:rPr>
        <w:t>5)</w:t>
      </w:r>
      <w:r w:rsidRPr="00CF2583">
        <w:rPr>
          <w:sz w:val="28"/>
          <w:szCs w:val="28"/>
        </w:rPr>
        <w:t xml:space="preserve"> </w:t>
      </w:r>
      <w:r w:rsidRPr="00CF2583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оплату компенсационной стоимости деревьев и кустарников, подлежащих сносу (вырубке) и (или) пересадке, за исключением случаев, когда оплата компенсационной стоимости не предусмотрен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>а действующим законодательством.</w:t>
      </w:r>
    </w:p>
    <w:p w:rsidR="00274011" w:rsidRPr="00C859BA" w:rsidRDefault="00274011" w:rsidP="0027401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60A78">
        <w:rPr>
          <w:rFonts w:ascii="Times New Roman" w:hAnsi="Times New Roman" w:cs="Times New Roman"/>
          <w:color w:val="000000"/>
          <w:sz w:val="28"/>
          <w:szCs w:val="28"/>
        </w:rPr>
        <w:t>аявление подлежит принятию к рассмотрению при наличии полного комплекта документации, предусмотренного настоящим пунктом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дминистративного р</w:t>
      </w:r>
      <w:r w:rsidRPr="00860A78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274011" w:rsidRPr="003E77EC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74011" w:rsidRPr="003E77EC" w:rsidRDefault="00274011" w:rsidP="00274011">
      <w:pPr>
        <w:pStyle w:val="11"/>
        <w:spacing w:line="240" w:lineRule="auto"/>
        <w:ind w:firstLine="709"/>
        <w:rPr>
          <w:color w:val="000000"/>
        </w:rPr>
      </w:pPr>
      <w:r w:rsidRPr="003E77EC"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3E77E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 xml:space="preserve"> документы не должны быть исполнены карандашом;</w:t>
      </w:r>
    </w:p>
    <w:p w:rsidR="00274011" w:rsidRPr="003E77EC" w:rsidRDefault="00274011" w:rsidP="0027401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74011" w:rsidRPr="003E77EC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E77EC">
        <w:rPr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74011" w:rsidRPr="00A8152E" w:rsidRDefault="00274011" w:rsidP="00274011">
      <w:pPr>
        <w:rPr>
          <w:color w:val="000000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Cs w:val="28"/>
        </w:rPr>
      </w:pPr>
    </w:p>
    <w:p w:rsidR="00274011" w:rsidRPr="00A31ED9" w:rsidRDefault="00274011" w:rsidP="00274011">
      <w:pPr>
        <w:jc w:val="center"/>
        <w:rPr>
          <w:b/>
          <w:sz w:val="28"/>
          <w:szCs w:val="28"/>
        </w:rPr>
      </w:pPr>
      <w:r w:rsidRPr="00A31ED9">
        <w:rPr>
          <w:b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отсутствие основания на вырубку деревьев, кустарников;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- отсутствие </w:t>
      </w:r>
      <w:proofErr w:type="gramStart"/>
      <w:r w:rsidRPr="008C3887">
        <w:rPr>
          <w:sz w:val="28"/>
          <w:szCs w:val="28"/>
        </w:rPr>
        <w:t>копии положительного решения общего собрания собственников помещений</w:t>
      </w:r>
      <w:proofErr w:type="gramEnd"/>
      <w:r w:rsidRPr="008C3887">
        <w:rPr>
          <w:sz w:val="28"/>
          <w:szCs w:val="28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подача заявления о получении разрешения на в</w:t>
      </w:r>
      <w:r>
        <w:rPr>
          <w:sz w:val="28"/>
          <w:szCs w:val="28"/>
        </w:rPr>
        <w:t xml:space="preserve">ырубку деревьев, кустарников с </w:t>
      </w:r>
      <w:r w:rsidRPr="008C3887">
        <w:rPr>
          <w:sz w:val="28"/>
          <w:szCs w:val="28"/>
        </w:rPr>
        <w:t>нарушением установленных требований или заявления, сод</w:t>
      </w:r>
      <w:r>
        <w:rPr>
          <w:sz w:val="28"/>
          <w:szCs w:val="28"/>
        </w:rPr>
        <w:t>ержащего недостоверные сведения;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подано лицом, не уполномоченным совершать такого рода действия.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C388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предоставляет в письменном виде извещение - </w:t>
      </w:r>
      <w:r w:rsidRPr="008C3887">
        <w:rPr>
          <w:bCs/>
          <w:sz w:val="28"/>
          <w:szCs w:val="28"/>
        </w:rPr>
        <w:t xml:space="preserve">отказ по предоставлению муниципальной услуги, </w:t>
      </w:r>
      <w:proofErr w:type="gramStart"/>
      <w:r w:rsidRPr="008C3887">
        <w:rPr>
          <w:bCs/>
          <w:sz w:val="28"/>
          <w:szCs w:val="28"/>
        </w:rPr>
        <w:t>согласно приложения</w:t>
      </w:r>
      <w:proofErr w:type="gramEnd"/>
      <w:r w:rsidRPr="008C3887">
        <w:rPr>
          <w:bCs/>
          <w:sz w:val="28"/>
          <w:szCs w:val="28"/>
        </w:rPr>
        <w:t xml:space="preserve"> № 4</w:t>
      </w:r>
      <w:r>
        <w:rPr>
          <w:bCs/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bCs/>
          <w:sz w:val="28"/>
          <w:szCs w:val="28"/>
        </w:rPr>
      </w:pPr>
    </w:p>
    <w:p w:rsidR="00274011" w:rsidRPr="00A31ED9" w:rsidRDefault="00274011" w:rsidP="0027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A31ED9">
        <w:rPr>
          <w:b/>
          <w:sz w:val="28"/>
          <w:szCs w:val="28"/>
        </w:rPr>
        <w:t>. Перечень услуг, необходимых и обязательных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274011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Предоставление услуг, необходимых и обязательных для предоставления муниципальной услуги, не требуется.</w:t>
      </w:r>
    </w:p>
    <w:p w:rsidR="00274011" w:rsidRPr="008C3887" w:rsidRDefault="00274011" w:rsidP="00274011">
      <w:pPr>
        <w:jc w:val="both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2.9</w:t>
      </w:r>
      <w:r w:rsidRPr="00A31ED9">
        <w:rPr>
          <w:b/>
          <w:sz w:val="28"/>
          <w:szCs w:val="28"/>
        </w:rPr>
        <w:t xml:space="preserve">. </w:t>
      </w:r>
      <w:r w:rsidRPr="00A31ED9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274011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31ED9">
        <w:rPr>
          <w:sz w:val="28"/>
          <w:szCs w:val="28"/>
        </w:rPr>
        <w:t>Муниципальная услуга предоставляется бесплатно.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Pr="00A31ED9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outlineLvl w:val="2"/>
        <w:rPr>
          <w:b/>
          <w:bCs/>
          <w:i/>
          <w:iCs/>
          <w:sz w:val="28"/>
          <w:szCs w:val="28"/>
        </w:rPr>
      </w:pPr>
    </w:p>
    <w:p w:rsidR="00274011" w:rsidRPr="00A31ED9" w:rsidRDefault="00274011" w:rsidP="00274011">
      <w:pPr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Pr="00A31ED9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274011" w:rsidRPr="00A31ED9" w:rsidRDefault="00274011" w:rsidP="00274011">
      <w:pPr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Pr="00A31ED9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74011" w:rsidRPr="00A31ED9" w:rsidRDefault="00274011" w:rsidP="00274011">
      <w:pPr>
        <w:jc w:val="center"/>
        <w:rPr>
          <w:b/>
          <w:sz w:val="28"/>
          <w:szCs w:val="28"/>
        </w:rPr>
      </w:pPr>
    </w:p>
    <w:p w:rsidR="00274011" w:rsidRPr="00A31ED9" w:rsidRDefault="00274011" w:rsidP="00274011">
      <w:pPr>
        <w:jc w:val="center"/>
        <w:rPr>
          <w:b/>
          <w:bCs/>
          <w:sz w:val="28"/>
          <w:szCs w:val="28"/>
        </w:rPr>
      </w:pPr>
      <w:r w:rsidRPr="00A31ED9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2.11</w:t>
      </w:r>
      <w:r w:rsidRPr="00A31ED9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outlineLvl w:val="1"/>
        <w:rPr>
          <w:b/>
          <w:bCs/>
          <w:sz w:val="28"/>
          <w:szCs w:val="28"/>
        </w:rPr>
      </w:pPr>
    </w:p>
    <w:p w:rsidR="00274011" w:rsidRPr="00A31ED9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Pr="00A31ED9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274011" w:rsidRPr="00A31ED9" w:rsidRDefault="00274011" w:rsidP="0027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</w:t>
      </w:r>
      <w:r w:rsidRPr="00A31ED9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274011" w:rsidRDefault="00274011" w:rsidP="0027401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Pr="00244228">
        <w:rPr>
          <w:b/>
          <w:sz w:val="28"/>
          <w:szCs w:val="28"/>
        </w:rPr>
        <w:t xml:space="preserve">. </w:t>
      </w:r>
      <w:proofErr w:type="gramStart"/>
      <w:r w:rsidRPr="00244228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  <w:sz w:val="28"/>
          <w:szCs w:val="28"/>
        </w:rPr>
        <w:t>,</w:t>
      </w:r>
      <w:r w:rsidRPr="008135C0">
        <w:rPr>
          <w:sz w:val="28"/>
          <w:szCs w:val="28"/>
        </w:rPr>
        <w:t xml:space="preserve"> </w:t>
      </w:r>
      <w:r w:rsidRPr="008135C0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Доступ заявителей к парковочным местам является бесплатным.</w:t>
      </w:r>
    </w:p>
    <w:p w:rsidR="00274011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17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274011" w:rsidRPr="00244228" w:rsidRDefault="00274011" w:rsidP="0027401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244228">
        <w:rPr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</w:t>
      </w:r>
    </w:p>
    <w:p w:rsidR="00274011" w:rsidRDefault="00274011" w:rsidP="00274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274011" w:rsidRDefault="00274011" w:rsidP="002740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прием двух и более заявителей не допускается.</w:t>
      </w:r>
    </w:p>
    <w:p w:rsidR="00274011" w:rsidRDefault="00274011" w:rsidP="002740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74011" w:rsidRPr="008135C0" w:rsidRDefault="00274011" w:rsidP="00274011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35C0">
        <w:rPr>
          <w:rFonts w:ascii="Times New Roman" w:hAnsi="Times New Roman" w:cs="Times New Roman"/>
          <w:sz w:val="28"/>
          <w:szCs w:val="28"/>
        </w:rPr>
        <w:t xml:space="preserve">.7. Доступность для инвалидов объектов (зданий, помещений), в </w:t>
      </w:r>
      <w:r w:rsidRPr="008135C0"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муниципальная услуга, должна быть обеспечена: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8135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35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274011" w:rsidRPr="008135C0" w:rsidRDefault="00274011" w:rsidP="0027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C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74011" w:rsidRPr="008135C0" w:rsidRDefault="00274011" w:rsidP="00274011">
      <w:pPr>
        <w:ind w:firstLine="360"/>
        <w:jc w:val="both"/>
        <w:rPr>
          <w:bCs/>
          <w:sz w:val="28"/>
          <w:szCs w:val="28"/>
        </w:rPr>
      </w:pPr>
      <w:r w:rsidRPr="008135C0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274011" w:rsidRPr="00A31ED9" w:rsidRDefault="00274011" w:rsidP="00274011">
      <w:pPr>
        <w:jc w:val="both"/>
        <w:rPr>
          <w:sz w:val="28"/>
          <w:szCs w:val="28"/>
        </w:rPr>
      </w:pPr>
    </w:p>
    <w:p w:rsidR="00274011" w:rsidRPr="00A31ED9" w:rsidRDefault="00274011" w:rsidP="00274011">
      <w:pPr>
        <w:tabs>
          <w:tab w:val="left" w:pos="12"/>
          <w:tab w:val="left" w:pos="101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2.13</w:t>
      </w:r>
      <w:r w:rsidRPr="00A31ED9">
        <w:rPr>
          <w:b/>
          <w:bCs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274011" w:rsidRPr="00A31ED9" w:rsidRDefault="00274011" w:rsidP="00274011">
      <w:pPr>
        <w:tabs>
          <w:tab w:val="left" w:pos="12"/>
          <w:tab w:val="left" w:pos="1019"/>
        </w:tabs>
        <w:jc w:val="both"/>
        <w:rPr>
          <w:b/>
          <w:bCs/>
          <w:color w:val="000000"/>
          <w:sz w:val="28"/>
          <w:szCs w:val="28"/>
        </w:rPr>
      </w:pP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2.13</w:t>
      </w:r>
      <w:r w:rsidRPr="00A31ED9">
        <w:rPr>
          <w:color w:val="000000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2.13</w:t>
      </w:r>
      <w:r w:rsidRPr="00A31ED9">
        <w:rPr>
          <w:color w:val="000000"/>
          <w:sz w:val="28"/>
          <w:szCs w:val="28"/>
        </w:rPr>
        <w:t>.2. Показателями качества предоставления муниципальной услуги являются: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74011" w:rsidRPr="00A31ED9" w:rsidRDefault="00274011" w:rsidP="00274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274011" w:rsidRPr="00A31ED9" w:rsidRDefault="00274011" w:rsidP="00274011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</w:t>
      </w:r>
      <w:r w:rsidRPr="00A31ED9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A31ED9">
        <w:rPr>
          <w:sz w:val="28"/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Pr="00A31ED9">
        <w:rPr>
          <w:sz w:val="28"/>
          <w:szCs w:val="28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A31ED9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31ED9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A31ED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center"/>
        <w:rPr>
          <w:b/>
          <w:sz w:val="28"/>
          <w:szCs w:val="28"/>
        </w:rPr>
      </w:pP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3.1. Представление муниципальной услуги включает в себя следующие административные процедуры: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1) обращение заявителя;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2) прием и проверка документов;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3) комиссионное обследование зеленых насаждений;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4) проведение комиссии по согласованию вырубки (повреждения) зеленых насаждений, санитарной обрезки деревьев;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выдача (либо уведомление об отказе в выдаче) разрешения на вырубку (повреждение) зеленых насаждений, санитарную обрезку деревьев;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8C3887">
        <w:rPr>
          <w:sz w:val="28"/>
          <w:szCs w:val="28"/>
        </w:rPr>
        <w:t xml:space="preserve"> Последовательность административных проц</w:t>
      </w:r>
      <w:r>
        <w:rPr>
          <w:sz w:val="28"/>
          <w:szCs w:val="28"/>
        </w:rPr>
        <w:t>едур представлена в блок - схеме</w:t>
      </w:r>
      <w:r w:rsidRPr="008C3887">
        <w:rPr>
          <w:sz w:val="28"/>
          <w:szCs w:val="28"/>
        </w:rPr>
        <w:t>, приложение №1</w:t>
      </w:r>
      <w:r>
        <w:rPr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3.3. Основанием для начала исполнения административной процедуры </w:t>
      </w:r>
      <w:r>
        <w:rPr>
          <w:sz w:val="28"/>
          <w:szCs w:val="28"/>
        </w:rPr>
        <w:t>является обращение заявителя в А</w:t>
      </w:r>
      <w:r w:rsidRPr="008C3887">
        <w:rPr>
          <w:sz w:val="28"/>
          <w:szCs w:val="28"/>
        </w:rPr>
        <w:t>дминистрацию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При обращении заявителя в А</w:t>
      </w:r>
      <w:r w:rsidRPr="008C3887">
        <w:rPr>
          <w:sz w:val="28"/>
          <w:szCs w:val="28"/>
        </w:rPr>
        <w:t xml:space="preserve">дминистрацию </w:t>
      </w:r>
      <w:r w:rsidRPr="008C3887">
        <w:rPr>
          <w:bCs/>
          <w:color w:val="000000"/>
          <w:sz w:val="28"/>
          <w:szCs w:val="28"/>
        </w:rPr>
        <w:t>с</w:t>
      </w:r>
      <w:r w:rsidRPr="008C3887">
        <w:rPr>
          <w:sz w:val="28"/>
          <w:szCs w:val="28"/>
        </w:rPr>
        <w:t xml:space="preserve"> целью получения консультации </w:t>
      </w:r>
      <w:r>
        <w:rPr>
          <w:sz w:val="28"/>
          <w:szCs w:val="28"/>
        </w:rPr>
        <w:t xml:space="preserve">должностное лицо или специалист Администрации, уполномоченный на рассмотрение обращения заявителя, подробно разъясняет заявителю </w:t>
      </w:r>
      <w:r w:rsidRPr="008C3887">
        <w:rPr>
          <w:sz w:val="28"/>
          <w:szCs w:val="28"/>
        </w:rPr>
        <w:t>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3.5. Время конс</w:t>
      </w:r>
      <w:r>
        <w:rPr>
          <w:sz w:val="28"/>
          <w:szCs w:val="28"/>
        </w:rPr>
        <w:t xml:space="preserve">ультирования должностным лицом, специалистом Администрации </w:t>
      </w:r>
      <w:r w:rsidRPr="008C3887">
        <w:rPr>
          <w:sz w:val="28"/>
          <w:szCs w:val="28"/>
        </w:rPr>
        <w:t>составляет 10-15 минут.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 3.6. Основанием для начала исполнения административной процедуры является прием документов от заявителя.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3.7. В случае если заявителем представлен не полный комплек</w:t>
      </w:r>
      <w:r>
        <w:rPr>
          <w:sz w:val="28"/>
          <w:szCs w:val="28"/>
        </w:rPr>
        <w:t>т документов, специалист Администрации, в обязанности которого входит принятие документов,</w:t>
      </w:r>
      <w:r w:rsidRPr="008C3887">
        <w:rPr>
          <w:sz w:val="28"/>
          <w:szCs w:val="28"/>
        </w:rPr>
        <w:t xml:space="preserve"> возвр</w:t>
      </w:r>
      <w:r>
        <w:rPr>
          <w:sz w:val="28"/>
          <w:szCs w:val="28"/>
        </w:rPr>
        <w:t xml:space="preserve">ащает заявителю представленные </w:t>
      </w:r>
      <w:r w:rsidRPr="008C3887">
        <w:rPr>
          <w:sz w:val="28"/>
          <w:szCs w:val="28"/>
        </w:rPr>
        <w:t>документы</w:t>
      </w:r>
      <w:r>
        <w:rPr>
          <w:sz w:val="28"/>
          <w:szCs w:val="28"/>
        </w:rPr>
        <w:t>,</w:t>
      </w:r>
      <w:r w:rsidRPr="008C3887">
        <w:rPr>
          <w:sz w:val="28"/>
          <w:szCs w:val="28"/>
        </w:rPr>
        <w:t xml:space="preserve"> и разъясняет порядок устранения выявленных недостатков.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3.8. В случае если заявителем представлены все необходимые документы, но они не соответствуют требования</w:t>
      </w:r>
      <w:r>
        <w:rPr>
          <w:sz w:val="28"/>
          <w:szCs w:val="28"/>
        </w:rPr>
        <w:t>м законодательства, специалист А</w:t>
      </w:r>
      <w:r w:rsidRPr="008C388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ответственный за делопроизводство, </w:t>
      </w:r>
      <w:r w:rsidRPr="008C3887">
        <w:rPr>
          <w:sz w:val="28"/>
          <w:szCs w:val="28"/>
        </w:rPr>
        <w:t>уведомляет заявителя, путем направления соответствующего уведомления заявителю.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3.9. В случае если заявителем представлены все необходимые документы, и они соответствуют требованиям за</w:t>
      </w:r>
      <w:r>
        <w:rPr>
          <w:sz w:val="28"/>
          <w:szCs w:val="28"/>
        </w:rPr>
        <w:t>конодательства, специалист Администрации, в обязанности которого входит принятие документов,</w:t>
      </w:r>
      <w:r w:rsidRPr="008C3887">
        <w:rPr>
          <w:sz w:val="28"/>
          <w:szCs w:val="28"/>
        </w:rPr>
        <w:t xml:space="preserve">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3.10. Срок исполнения административной процедуры составляет один день со дня поступления в администрацию поселения заявления и документов, указанных в подпункте 2.13 настоящего административного регламента.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3.11. Основанием для исполнения административной процедуры является проверка документов заявителя.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3.12. Должностное лицо А</w:t>
      </w:r>
      <w:r w:rsidRPr="008C3887">
        <w:rPr>
          <w:sz w:val="28"/>
          <w:szCs w:val="28"/>
        </w:rPr>
        <w:t>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>3.13. Основанием для начала исполнения административной процедуры является комиссионное обследование зеленых насаждений.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3.14. </w:t>
      </w:r>
      <w:proofErr w:type="gramStart"/>
      <w:r w:rsidRPr="008C3887">
        <w:rPr>
          <w:sz w:val="28"/>
          <w:szCs w:val="28"/>
        </w:rPr>
        <w:t>В течение 2 (двух) рабочих дней, после комиссионного обследования указанных в заявлении зеленых насаждений</w:t>
      </w:r>
      <w:r>
        <w:rPr>
          <w:sz w:val="28"/>
          <w:szCs w:val="28"/>
        </w:rPr>
        <w:t xml:space="preserve">, специалист Администрации, уполномоченный на рассмотрение обращения заявителя, </w:t>
      </w:r>
      <w:r w:rsidRPr="008C3887">
        <w:rPr>
          <w:sz w:val="28"/>
          <w:szCs w:val="28"/>
        </w:rPr>
        <w:t>готовит разрешение на вырубку деревьев, кустарников, согласно приложения № 5, разрешение на пересадку деревьев и кустарников, согласно приложения № 6 или отказ в выдаче разрешения на вырубку (повреждение) зеленых насаждений, санитарную обрезку деревьев, согласно приложения № 4</w:t>
      </w:r>
      <w:proofErr w:type="gramEnd"/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3.15. Оформленный бланк разрешения, либо отказ в выдаче разрешения на вырубку деревьев, кустарников, в течение 5 (пяти) рабочих дней подписывает Глава </w:t>
      </w:r>
      <w:r>
        <w:rPr>
          <w:sz w:val="28"/>
          <w:szCs w:val="28"/>
        </w:rPr>
        <w:t>муниципального образования.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3.16. Подписанное Главой муниципального образования разрешение или отказ в выдаче разрешения на вырубку деревьев, кустарников </w:t>
      </w:r>
      <w:r>
        <w:rPr>
          <w:sz w:val="28"/>
          <w:szCs w:val="28"/>
        </w:rPr>
        <w:t>выдает заявителю специалист Администрации, уполномоченный на рассмотрение обращения заявителя.</w:t>
      </w:r>
    </w:p>
    <w:p w:rsidR="00274011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Pr="00F75563">
        <w:rPr>
          <w:rFonts w:ascii="Times New Roman" w:hAnsi="Times New Roman"/>
          <w:sz w:val="28"/>
          <w:szCs w:val="28"/>
        </w:rPr>
        <w:t>3.16.1.</w:t>
      </w:r>
      <w:r>
        <w:rPr>
          <w:sz w:val="28"/>
          <w:szCs w:val="28"/>
        </w:rPr>
        <w:t xml:space="preserve"> 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</w:t>
      </w:r>
      <w:r w:rsidR="00054B23">
        <w:rPr>
          <w:rFonts w:ascii="Times New Roman" w:hAnsi="Times New Roman"/>
          <w:sz w:val="28"/>
          <w:szCs w:val="28"/>
          <w:lang w:eastAsia="ru-RU"/>
        </w:rPr>
        <w:t>2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0 рабочих дней со дня регистрации заявления лично под роспись в журнале выдачи порубочных билетов с указанием даты получения. Второй экземпляр (корешок </w:t>
      </w:r>
      <w:r>
        <w:rPr>
          <w:rFonts w:ascii="Times New Roman" w:hAnsi="Times New Roman"/>
          <w:sz w:val="28"/>
          <w:szCs w:val="28"/>
          <w:lang w:eastAsia="ru-RU"/>
        </w:rPr>
        <w:t>порубочного билета) хранится в А</w:t>
      </w:r>
      <w:r w:rsidRPr="00F75563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. По окончании работ по вырубке, обрезке, пересадке зеленых насаждений, порубочный билет должен быть закрыт </w:t>
      </w:r>
      <w:r>
        <w:rPr>
          <w:rFonts w:ascii="Times New Roman" w:hAnsi="Times New Roman"/>
          <w:sz w:val="28"/>
          <w:szCs w:val="28"/>
          <w:lang w:eastAsia="ru-RU"/>
        </w:rPr>
        <w:t>в А</w:t>
      </w:r>
      <w:r w:rsidRPr="00F75563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>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3.17.2. Комиссия 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</w:t>
      </w:r>
      <w:proofErr w:type="gramStart"/>
      <w:r w:rsidRPr="00F75563">
        <w:rPr>
          <w:rFonts w:ascii="Times New Roman" w:hAnsi="Times New Roman"/>
          <w:sz w:val="28"/>
          <w:szCs w:val="28"/>
          <w:lang w:eastAsia="ru-RU"/>
        </w:rPr>
        <w:t>составу</w:t>
      </w:r>
      <w:proofErr w:type="gramEnd"/>
      <w:r w:rsidRPr="00F75563">
        <w:rPr>
          <w:rFonts w:ascii="Times New Roman" w:hAnsi="Times New Roman"/>
          <w:sz w:val="28"/>
          <w:szCs w:val="28"/>
          <w:lang w:eastAsia="ru-RU"/>
        </w:rPr>
        <w:t xml:space="preserve"> выданному порубочному билету.</w:t>
      </w:r>
    </w:p>
    <w:p w:rsidR="00274011" w:rsidRPr="00F75563" w:rsidRDefault="00274011" w:rsidP="002740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6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  <w:t>3.17</w:t>
      </w:r>
      <w:r w:rsidRPr="00F75563">
        <w:rPr>
          <w:rFonts w:ascii="Times New Roman" w:hAnsi="Times New Roman"/>
          <w:sz w:val="28"/>
          <w:szCs w:val="28"/>
          <w:lang w:eastAsia="ru-RU"/>
        </w:rPr>
        <w:t>.3. После проведенного обследования порубочный билет закрывается и вместе с сопроводительным письмом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75563">
        <w:rPr>
          <w:rFonts w:ascii="Times New Roman" w:hAnsi="Times New Roman"/>
          <w:sz w:val="28"/>
          <w:szCs w:val="28"/>
          <w:lang w:eastAsia="ru-RU"/>
        </w:rPr>
        <w:t xml:space="preserve"> и оригиналом порубочного билета возвращается заявителю.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3.18</w:t>
      </w:r>
      <w:r w:rsidRPr="008C3887">
        <w:rPr>
          <w:sz w:val="28"/>
          <w:szCs w:val="28"/>
        </w:rPr>
        <w:t xml:space="preserve">. </w:t>
      </w:r>
      <w:proofErr w:type="gramStart"/>
      <w:r w:rsidRPr="008C3887">
        <w:rPr>
          <w:sz w:val="28"/>
          <w:szCs w:val="28"/>
        </w:rPr>
        <w:t>Контроль за</w:t>
      </w:r>
      <w:proofErr w:type="gramEnd"/>
      <w:r w:rsidRPr="008C3887">
        <w:rPr>
          <w:sz w:val="28"/>
          <w:szCs w:val="28"/>
        </w:rPr>
        <w:t xml:space="preserve"> выполнением условий, указанных в разрешении на вырубку деревьев, кустарников, осуществляет </w:t>
      </w:r>
      <w:r>
        <w:rPr>
          <w:sz w:val="28"/>
          <w:szCs w:val="28"/>
        </w:rPr>
        <w:t>Глава муниципального образования.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3.19</w:t>
      </w:r>
      <w:r w:rsidRPr="008C3887">
        <w:rPr>
          <w:sz w:val="28"/>
          <w:szCs w:val="28"/>
        </w:rPr>
        <w:t>. Заявитель, получивший разрешение на вырубку деревьев, кустарников обязан выполнить условия, указанные в разрешении.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3.20</w:t>
      </w:r>
      <w:r w:rsidRPr="008C3887">
        <w:rPr>
          <w:sz w:val="28"/>
          <w:szCs w:val="28"/>
        </w:rPr>
        <w:t>. В случае выявления факта невыполнения условий, указанных в разрешении на вырубку деревьев, кустарников</w:t>
      </w:r>
      <w:r>
        <w:rPr>
          <w:sz w:val="28"/>
          <w:szCs w:val="28"/>
        </w:rPr>
        <w:t xml:space="preserve"> специалист Администрации, уполномоченный на рассмотрение обращения заявителя, за подписью Главы муниципального образования,</w:t>
      </w:r>
      <w:r w:rsidRPr="008C3887">
        <w:rPr>
          <w:sz w:val="28"/>
          <w:szCs w:val="28"/>
        </w:rPr>
        <w:t xml:space="preserve"> уведомляет заявителя о сложившейся ситуации в письменной форме в двухдневный срок, с указанием срока устранения выявленных нарушений.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3.21</w:t>
      </w:r>
      <w:r w:rsidRPr="008C3887">
        <w:rPr>
          <w:sz w:val="28"/>
          <w:szCs w:val="28"/>
        </w:rPr>
        <w:t xml:space="preserve">. </w:t>
      </w:r>
      <w:proofErr w:type="gramStart"/>
      <w:r w:rsidRPr="008C3887">
        <w:rPr>
          <w:sz w:val="28"/>
          <w:szCs w:val="28"/>
        </w:rPr>
        <w:t xml:space="preserve">Если заявитель не устранит выявленные нарушения в указанный в уведомлении срок, </w:t>
      </w:r>
      <w:r>
        <w:rPr>
          <w:sz w:val="28"/>
          <w:szCs w:val="28"/>
        </w:rPr>
        <w:t>специалист Администрации, уполномоченный на рассмотрение обращения заявителя, за подписью Главы муниципального образования,</w:t>
      </w:r>
      <w:r w:rsidRPr="008C3887">
        <w:rPr>
          <w:sz w:val="28"/>
          <w:szCs w:val="28"/>
        </w:rPr>
        <w:t xml:space="preserve"> направляет материалы о выявленных нарушениях в административную комиссию </w:t>
      </w:r>
      <w:r>
        <w:rPr>
          <w:sz w:val="28"/>
          <w:szCs w:val="28"/>
        </w:rPr>
        <w:t xml:space="preserve">Администрации </w:t>
      </w:r>
      <w:r w:rsidRPr="008C3887">
        <w:rPr>
          <w:bCs/>
          <w:color w:val="000000"/>
          <w:sz w:val="28"/>
          <w:szCs w:val="28"/>
        </w:rPr>
        <w:t>муниципального образования «</w:t>
      </w:r>
      <w:r>
        <w:rPr>
          <w:bCs/>
          <w:color w:val="000000"/>
          <w:sz w:val="28"/>
          <w:szCs w:val="28"/>
        </w:rPr>
        <w:t>Вяземский район</w:t>
      </w:r>
      <w:r w:rsidRPr="008C388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Смоленской области</w:t>
      </w:r>
      <w:r w:rsidRPr="008C3887">
        <w:rPr>
          <w:sz w:val="28"/>
          <w:szCs w:val="28"/>
        </w:rPr>
        <w:t>, для привлечения виновных лиц к административной ответственности в соответствии с действующим законодательством.</w:t>
      </w:r>
      <w:proofErr w:type="gramEnd"/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3.22</w:t>
      </w:r>
      <w:r w:rsidRPr="008C3887">
        <w:rPr>
          <w:sz w:val="28"/>
          <w:szCs w:val="28"/>
        </w:rPr>
        <w:t>. Основанием для аннулирования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8C3887">
        <w:rPr>
          <w:sz w:val="28"/>
          <w:szCs w:val="28"/>
        </w:rPr>
        <w:t xml:space="preserve"> является: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</w:t>
      </w:r>
      <w:r w:rsidRPr="008C3887">
        <w:rPr>
          <w:sz w:val="28"/>
          <w:szCs w:val="28"/>
        </w:rPr>
        <w:t>евыполнение условий, указанных в разрешении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И</w:t>
      </w:r>
      <w:r w:rsidRPr="008C3887">
        <w:rPr>
          <w:sz w:val="28"/>
          <w:szCs w:val="28"/>
        </w:rPr>
        <w:t>стечение 1 года со дня окончания срока выполнения работ, указанного в разрешении на вырубку деревьев, кустарников, в случае невыполнения заявителе</w:t>
      </w:r>
      <w:r>
        <w:rPr>
          <w:sz w:val="28"/>
          <w:szCs w:val="28"/>
        </w:rPr>
        <w:t>м работ, указанных в разрешении.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И</w:t>
      </w:r>
      <w:r w:rsidRPr="008C3887">
        <w:rPr>
          <w:sz w:val="28"/>
          <w:szCs w:val="28"/>
        </w:rPr>
        <w:t>стечение 1 года со дня подписания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sz w:val="28"/>
          <w:szCs w:val="28"/>
        </w:rPr>
        <w:t>, уничтожение (</w:t>
      </w:r>
      <w:r w:rsidRPr="008C3887">
        <w:rPr>
          <w:sz w:val="28"/>
          <w:szCs w:val="28"/>
        </w:rPr>
        <w:t>перекопку) газонов и цветников или в случае неявки зая</w:t>
      </w:r>
      <w:r>
        <w:rPr>
          <w:sz w:val="28"/>
          <w:szCs w:val="28"/>
        </w:rPr>
        <w:t>вителя для получения разрешения.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</w:t>
      </w:r>
      <w:r w:rsidRPr="008C3887">
        <w:rPr>
          <w:sz w:val="28"/>
          <w:szCs w:val="28"/>
        </w:rPr>
        <w:t>становление факта предоставления недостоверных сведений для получения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8C3887">
        <w:rPr>
          <w:sz w:val="28"/>
          <w:szCs w:val="28"/>
        </w:rPr>
        <w:t>.</w:t>
      </w:r>
    </w:p>
    <w:p w:rsidR="00274011" w:rsidRPr="008C3887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bCs/>
          <w:color w:val="000000"/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3.23</w:t>
      </w:r>
      <w:r w:rsidRPr="008C3887">
        <w:rPr>
          <w:sz w:val="28"/>
          <w:szCs w:val="28"/>
        </w:rPr>
        <w:t xml:space="preserve">. </w:t>
      </w:r>
      <w:proofErr w:type="gramStart"/>
      <w:r w:rsidRPr="008C3887">
        <w:rPr>
          <w:sz w:val="28"/>
          <w:szCs w:val="28"/>
        </w:rPr>
        <w:t>При установлении оснований для аннулирования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 w:rsidRPr="008C3887">
        <w:rPr>
          <w:sz w:val="28"/>
          <w:szCs w:val="28"/>
        </w:rPr>
        <w:t>, предусмотренных подпунктами 1,</w:t>
      </w:r>
      <w:r>
        <w:rPr>
          <w:sz w:val="28"/>
          <w:szCs w:val="28"/>
        </w:rPr>
        <w:t xml:space="preserve"> </w:t>
      </w:r>
      <w:r w:rsidRPr="008C3887">
        <w:rPr>
          <w:sz w:val="28"/>
          <w:szCs w:val="28"/>
        </w:rPr>
        <w:t>2,</w:t>
      </w:r>
      <w:r>
        <w:rPr>
          <w:sz w:val="28"/>
          <w:szCs w:val="28"/>
        </w:rPr>
        <w:t xml:space="preserve"> 4, пункта 3.22 настоящего А</w:t>
      </w:r>
      <w:r w:rsidRPr="008C3887">
        <w:rPr>
          <w:sz w:val="28"/>
          <w:szCs w:val="28"/>
        </w:rPr>
        <w:t>дминистративно</w:t>
      </w:r>
      <w:r>
        <w:rPr>
          <w:sz w:val="28"/>
          <w:szCs w:val="28"/>
        </w:rPr>
        <w:t>го регламента, специалист А</w:t>
      </w:r>
      <w:r w:rsidRPr="008C3887">
        <w:rPr>
          <w:sz w:val="28"/>
          <w:szCs w:val="28"/>
        </w:rPr>
        <w:t>дминистрации</w:t>
      </w:r>
      <w:r>
        <w:rPr>
          <w:sz w:val="28"/>
          <w:szCs w:val="28"/>
        </w:rPr>
        <w:t>,</w:t>
      </w:r>
      <w:r w:rsidRPr="00030EA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на рассмотрение обращения заявителя,</w:t>
      </w:r>
      <w:r w:rsidRPr="008C3887">
        <w:rPr>
          <w:sz w:val="28"/>
          <w:szCs w:val="28"/>
        </w:rPr>
        <w:t xml:space="preserve"> готовит уведомление об аннулировании разрешения на вырубку деревьев, кустарников и представляет его на подпись Главе </w:t>
      </w:r>
      <w:r>
        <w:rPr>
          <w:sz w:val="28"/>
          <w:szCs w:val="28"/>
        </w:rPr>
        <w:t>муниципального образования</w:t>
      </w:r>
      <w:r w:rsidRPr="008C3887">
        <w:rPr>
          <w:sz w:val="28"/>
          <w:szCs w:val="28"/>
        </w:rPr>
        <w:t>.</w:t>
      </w:r>
      <w:proofErr w:type="gramEnd"/>
      <w:r w:rsidRPr="008C3887">
        <w:rPr>
          <w:sz w:val="28"/>
          <w:szCs w:val="28"/>
        </w:rPr>
        <w:t xml:space="preserve"> В случае,</w:t>
      </w:r>
      <w:r>
        <w:rPr>
          <w:sz w:val="28"/>
          <w:szCs w:val="28"/>
        </w:rPr>
        <w:t xml:space="preserve"> предусмотренном подпунктом 3 пункта 3.22 А</w:t>
      </w:r>
      <w:r w:rsidRPr="008C3887">
        <w:rPr>
          <w:sz w:val="28"/>
          <w:szCs w:val="28"/>
        </w:rPr>
        <w:t>дминистративного регламента, заявитель не информируется об аннулировании разрешения на п</w:t>
      </w:r>
      <w:r w:rsidRPr="008C3887">
        <w:rPr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</w:p>
    <w:p w:rsidR="00274011" w:rsidRPr="00F042CA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 w:rsidRPr="008C38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3.24</w:t>
      </w:r>
      <w:r w:rsidRPr="008C3887">
        <w:rPr>
          <w:sz w:val="28"/>
          <w:szCs w:val="28"/>
        </w:rPr>
        <w:t>. Подписанное уведомление об аннулировании разрешения на п</w:t>
      </w:r>
      <w:r w:rsidRPr="008C3887">
        <w:rPr>
          <w:bCs/>
          <w:color w:val="000000"/>
          <w:sz w:val="28"/>
          <w:szCs w:val="28"/>
        </w:rPr>
        <w:t xml:space="preserve">редоставление порубочного билета (или) разрешения на </w:t>
      </w:r>
      <w:r w:rsidRPr="00F042CA">
        <w:rPr>
          <w:bCs/>
          <w:color w:val="000000"/>
          <w:sz w:val="28"/>
          <w:szCs w:val="28"/>
        </w:rPr>
        <w:t>пересадку деревьев и кустарников</w:t>
      </w:r>
      <w:r w:rsidRPr="00F042CA">
        <w:rPr>
          <w:sz w:val="28"/>
          <w:szCs w:val="28"/>
        </w:rPr>
        <w:t xml:space="preserve"> выдается заявителю на личном приеме или отправляется по почте.</w:t>
      </w:r>
    </w:p>
    <w:p w:rsidR="00274011" w:rsidRPr="00F042CA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>3.25</w:t>
      </w:r>
      <w:r w:rsidRPr="00F042CA">
        <w:rPr>
          <w:sz w:val="28"/>
          <w:szCs w:val="28"/>
        </w:rPr>
        <w:t>. Срок исполнения действий по аннулированию разрешения на предоставление</w:t>
      </w:r>
      <w:r w:rsidRPr="00F042CA">
        <w:rPr>
          <w:bCs/>
          <w:color w:val="000000"/>
          <w:sz w:val="28"/>
          <w:szCs w:val="28"/>
        </w:rPr>
        <w:t xml:space="preserve"> порубочного билета (или) разрешения на пересадку деревьев и кустарников</w:t>
      </w:r>
      <w:r w:rsidRPr="00F042CA">
        <w:rPr>
          <w:sz w:val="28"/>
          <w:szCs w:val="28"/>
        </w:rPr>
        <w:t xml:space="preserve"> не превышает 3 (трех) рабочих дней со дня установления основания для аннулирования разрешения.</w:t>
      </w:r>
    </w:p>
    <w:p w:rsidR="00274011" w:rsidRPr="00A31ED9" w:rsidRDefault="00274011" w:rsidP="00274011">
      <w:pPr>
        <w:ind w:firstLine="72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A31ED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A31ED9">
        <w:rPr>
          <w:b/>
          <w:bCs/>
          <w:color w:val="000000"/>
          <w:sz w:val="28"/>
          <w:szCs w:val="28"/>
        </w:rPr>
        <w:t xml:space="preserve"> исполнением настоящего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A31ED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A31ED9">
        <w:rPr>
          <w:b/>
          <w:bCs/>
          <w:color w:val="000000"/>
          <w:sz w:val="28"/>
          <w:szCs w:val="28"/>
        </w:rPr>
        <w:t xml:space="preserve"> соблюдением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ответственными лицами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4.1.1.  Глава </w:t>
      </w:r>
      <w:r>
        <w:rPr>
          <w:sz w:val="28"/>
          <w:szCs w:val="28"/>
        </w:rPr>
        <w:t>муниципального образования</w:t>
      </w:r>
      <w:r w:rsidRPr="00A31ED9">
        <w:rPr>
          <w:sz w:val="28"/>
          <w:szCs w:val="28"/>
        </w:rPr>
        <w:t xml:space="preserve"> осуществляет текущий </w:t>
      </w:r>
      <w:proofErr w:type="gramStart"/>
      <w:r w:rsidRPr="00A31ED9">
        <w:rPr>
          <w:sz w:val="28"/>
          <w:szCs w:val="28"/>
        </w:rPr>
        <w:t>контроль за</w:t>
      </w:r>
      <w:proofErr w:type="gramEnd"/>
      <w:r w:rsidRPr="00A31ED9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sz w:val="28"/>
          <w:szCs w:val="28"/>
        </w:rPr>
        <w:t xml:space="preserve">муниципального образования </w:t>
      </w:r>
      <w:r w:rsidRPr="00A31ED9">
        <w:rPr>
          <w:sz w:val="28"/>
          <w:szCs w:val="28"/>
        </w:rPr>
        <w:t xml:space="preserve">или уполномоченными лицами проверок соблюдения положений настоящего Административного регламента, выявления </w:t>
      </w:r>
      <w:r w:rsidRPr="00A31ED9">
        <w:rPr>
          <w:sz w:val="28"/>
          <w:szCs w:val="28"/>
        </w:rPr>
        <w:lastRenderedPageBreak/>
        <w:t>и устранения нарушений прав заявителей, рассмотрения, подготовки ответов на обращения заявителей.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1ED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A31ED9">
        <w:rPr>
          <w:b/>
          <w:bCs/>
          <w:color w:val="000000"/>
          <w:sz w:val="28"/>
          <w:szCs w:val="28"/>
        </w:rPr>
        <w:t xml:space="preserve"> полнотой и качеством предоставления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31ED9">
        <w:rPr>
          <w:b/>
          <w:bCs/>
          <w:color w:val="000000"/>
          <w:sz w:val="28"/>
          <w:szCs w:val="28"/>
        </w:rPr>
        <w:t>муниципальной услуги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4.2.3. Плановый </w:t>
      </w:r>
      <w:proofErr w:type="gramStart"/>
      <w:r w:rsidRPr="00A31ED9">
        <w:rPr>
          <w:color w:val="000000"/>
          <w:sz w:val="28"/>
          <w:szCs w:val="28"/>
        </w:rPr>
        <w:t>контроль за</w:t>
      </w:r>
      <w:proofErr w:type="gramEnd"/>
      <w:r w:rsidRPr="00A31ED9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 w:rsidRPr="00A31ED9">
        <w:rPr>
          <w:sz w:val="28"/>
          <w:szCs w:val="28"/>
        </w:rPr>
        <w:t>с графиком проведения проверок, утвержденным Главой Администрации.</w:t>
      </w:r>
      <w:r w:rsidRPr="00A31ED9">
        <w:rPr>
          <w:color w:val="000000"/>
          <w:sz w:val="28"/>
          <w:szCs w:val="28"/>
        </w:rPr>
        <w:t xml:space="preserve"> 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74011" w:rsidRPr="00A31ED9" w:rsidRDefault="00274011" w:rsidP="002740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</w:t>
      </w:r>
      <w:r w:rsidRPr="00A31ED9">
        <w:rPr>
          <w:sz w:val="28"/>
          <w:szCs w:val="28"/>
        </w:rPr>
        <w:t>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274011" w:rsidRPr="00A31ED9" w:rsidRDefault="00274011" w:rsidP="002740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A31ED9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Pr="00A31ED9">
        <w:rPr>
          <w:color w:val="000000"/>
          <w:sz w:val="28"/>
          <w:szCs w:val="28"/>
        </w:rPr>
        <w:lastRenderedPageBreak/>
        <w:t>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5.2. </w:t>
      </w:r>
      <w:r w:rsidRPr="00A31ED9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74011" w:rsidRPr="00A31ED9" w:rsidRDefault="00274011" w:rsidP="00274011">
      <w:pPr>
        <w:ind w:firstLine="72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1) на информационных стендах Администрации; </w:t>
      </w:r>
    </w:p>
    <w:p w:rsidR="00274011" w:rsidRPr="00B9144B" w:rsidRDefault="00274011" w:rsidP="002740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31ED9">
        <w:rPr>
          <w:sz w:val="28"/>
          <w:szCs w:val="28"/>
        </w:rPr>
        <w:t xml:space="preserve">2) на официальном сайте Администрации </w:t>
      </w:r>
      <w:r w:rsidR="00054B23" w:rsidRPr="00E046CD">
        <w:rPr>
          <w:spacing w:val="-10"/>
          <w:sz w:val="28"/>
          <w:szCs w:val="28"/>
          <w:lang w:val="en-US"/>
        </w:rPr>
        <w:t>http</w:t>
      </w:r>
      <w:r w:rsidR="00054B23" w:rsidRPr="00E046CD">
        <w:rPr>
          <w:spacing w:val="-10"/>
          <w:sz w:val="28"/>
          <w:szCs w:val="28"/>
        </w:rPr>
        <w:t>://</w:t>
      </w:r>
      <w:proofErr w:type="spellStart"/>
      <w:r w:rsidR="00054B23" w:rsidRPr="00E046CD">
        <w:rPr>
          <w:spacing w:val="-10"/>
          <w:sz w:val="28"/>
          <w:szCs w:val="28"/>
          <w:lang w:val="en-US"/>
        </w:rPr>
        <w:t>holm</w:t>
      </w:r>
      <w:proofErr w:type="spellEnd"/>
      <w:r w:rsidR="00054B23" w:rsidRPr="00E046CD">
        <w:rPr>
          <w:spacing w:val="-10"/>
          <w:sz w:val="28"/>
          <w:szCs w:val="28"/>
        </w:rPr>
        <w:t>.</w:t>
      </w:r>
      <w:r w:rsidR="00054B23" w:rsidRPr="00E046CD">
        <w:rPr>
          <w:spacing w:val="-10"/>
          <w:sz w:val="28"/>
          <w:szCs w:val="28"/>
          <w:lang w:val="en-US"/>
        </w:rPr>
        <w:t>admin</w:t>
      </w:r>
      <w:r w:rsidR="00054B23" w:rsidRPr="00E046CD">
        <w:rPr>
          <w:spacing w:val="-10"/>
          <w:sz w:val="28"/>
          <w:szCs w:val="28"/>
        </w:rPr>
        <w:t>-</w:t>
      </w:r>
      <w:proofErr w:type="spellStart"/>
      <w:r w:rsidR="00054B23" w:rsidRPr="00E046CD">
        <w:rPr>
          <w:spacing w:val="-10"/>
          <w:sz w:val="28"/>
          <w:szCs w:val="28"/>
          <w:lang w:val="en-US"/>
        </w:rPr>
        <w:t>smolensk</w:t>
      </w:r>
      <w:proofErr w:type="spellEnd"/>
      <w:r w:rsidR="00054B23" w:rsidRPr="00E046CD">
        <w:rPr>
          <w:spacing w:val="-10"/>
          <w:sz w:val="28"/>
          <w:szCs w:val="28"/>
        </w:rPr>
        <w:t>.</w:t>
      </w:r>
      <w:proofErr w:type="spellStart"/>
      <w:r w:rsidR="00054B23" w:rsidRPr="00E046CD">
        <w:rPr>
          <w:spacing w:val="-10"/>
          <w:sz w:val="28"/>
          <w:szCs w:val="28"/>
          <w:lang w:val="en-US"/>
        </w:rPr>
        <w:t>ru</w:t>
      </w:r>
      <w:proofErr w:type="spellEnd"/>
    </w:p>
    <w:p w:rsidR="00274011" w:rsidRPr="00A31ED9" w:rsidRDefault="00274011" w:rsidP="00274011">
      <w:pPr>
        <w:jc w:val="both"/>
        <w:rPr>
          <w:sz w:val="28"/>
          <w:szCs w:val="28"/>
        </w:rPr>
      </w:pPr>
      <w:r w:rsidRPr="00A31E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31ED9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ED9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31ED9">
        <w:rPr>
          <w:color w:val="000000"/>
          <w:sz w:val="28"/>
          <w:szCs w:val="28"/>
        </w:rPr>
        <w:t>жалобой</w:t>
      </w:r>
      <w:proofErr w:type="gramEnd"/>
      <w:r w:rsidRPr="00A31ED9">
        <w:rPr>
          <w:color w:val="000000"/>
          <w:sz w:val="28"/>
          <w:szCs w:val="28"/>
        </w:rPr>
        <w:t xml:space="preserve"> в том числе в следующих случаях: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31ED9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31ED9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(далее – орган, предоставляющий муниципальную услугу), в письменной форме или в электронном виде. 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A31ED9">
        <w:rPr>
          <w:rFonts w:eastAsia="Calibri"/>
          <w:sz w:val="28"/>
          <w:szCs w:val="28"/>
          <w:lang w:eastAsia="en-US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усмотрение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A31ED9">
        <w:rPr>
          <w:rFonts w:eastAsia="Calibri"/>
          <w:sz w:val="28"/>
          <w:szCs w:val="28"/>
          <w:lang w:eastAsia="en-US"/>
        </w:rPr>
        <w:t>Жалоба на нарушение порядка предоставления  муниципальных услуг многофункциональным центром рассматривается в соответствии с Правилами подачи и рассмотрения жа</w:t>
      </w:r>
      <w:r>
        <w:rPr>
          <w:rFonts w:eastAsia="Calibri"/>
          <w:sz w:val="28"/>
          <w:szCs w:val="28"/>
          <w:lang w:eastAsia="en-US"/>
        </w:rPr>
        <w:t xml:space="preserve">лоб на решения и действия  </w:t>
      </w:r>
      <w:r w:rsidRPr="00A31ED9">
        <w:rPr>
          <w:rFonts w:eastAsia="Calibri"/>
          <w:sz w:val="28"/>
          <w:szCs w:val="28"/>
          <w:lang w:eastAsia="en-US"/>
        </w:rPr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16.08.2013 № 840, (далее - Правила) органом, предоставляющим  муниципальную услугу, заключившим соглашение о взаимодействии.</w:t>
      </w:r>
      <w:proofErr w:type="gramEnd"/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Правилами.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Правилами.</w:t>
      </w:r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A31ED9">
        <w:rPr>
          <w:rFonts w:eastAsia="Calibri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 в соотве</w:t>
      </w:r>
      <w:r>
        <w:rPr>
          <w:rFonts w:eastAsia="Calibri"/>
          <w:sz w:val="28"/>
          <w:szCs w:val="28"/>
          <w:lang w:eastAsia="en-US"/>
        </w:rPr>
        <w:t xml:space="preserve">тствии с требованиями пункта 8 </w:t>
      </w:r>
      <w:r w:rsidRPr="00A31ED9">
        <w:rPr>
          <w:rFonts w:eastAsia="Calibri"/>
          <w:sz w:val="28"/>
          <w:szCs w:val="28"/>
          <w:lang w:eastAsia="en-US"/>
        </w:rPr>
        <w:t>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274011" w:rsidRPr="00A31ED9" w:rsidRDefault="00274011" w:rsidP="002740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31ED9">
        <w:rPr>
          <w:rFonts w:eastAsia="Calibri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4011" w:rsidRPr="00A31ED9" w:rsidRDefault="00274011" w:rsidP="0027401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A31ED9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31ED9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5.6. Жалоба должна содержать: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31ED9">
        <w:rPr>
          <w:color w:val="000000"/>
          <w:sz w:val="28"/>
          <w:szCs w:val="28"/>
        </w:rPr>
        <w:t>2) фам</w:t>
      </w:r>
      <w:r>
        <w:rPr>
          <w:color w:val="000000"/>
          <w:sz w:val="28"/>
          <w:szCs w:val="28"/>
        </w:rPr>
        <w:t>илию, имя, отчество (последнее -</w:t>
      </w:r>
      <w:r w:rsidRPr="00A31ED9">
        <w:rPr>
          <w:color w:val="000000"/>
          <w:sz w:val="28"/>
          <w:szCs w:val="28"/>
        </w:rPr>
        <w:t xml:space="preserve"> при наличии), сведени</w:t>
      </w:r>
      <w:r>
        <w:rPr>
          <w:color w:val="000000"/>
          <w:sz w:val="28"/>
          <w:szCs w:val="28"/>
        </w:rPr>
        <w:t>я о месте жительства заявителя -</w:t>
      </w:r>
      <w:r w:rsidRPr="00A31ED9">
        <w:rPr>
          <w:color w:val="000000"/>
          <w:sz w:val="28"/>
          <w:szCs w:val="28"/>
        </w:rPr>
        <w:t xml:space="preserve"> физического лица либо наименование, сведени</w:t>
      </w:r>
      <w:r>
        <w:rPr>
          <w:color w:val="000000"/>
          <w:sz w:val="28"/>
          <w:szCs w:val="28"/>
        </w:rPr>
        <w:t>я о месте нахождения заявителя -</w:t>
      </w:r>
      <w:r w:rsidRPr="00A31ED9">
        <w:rPr>
          <w:color w:val="000000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74011" w:rsidRPr="00A31ED9" w:rsidRDefault="00274011" w:rsidP="0027401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1ED9">
        <w:rPr>
          <w:color w:val="000000"/>
          <w:sz w:val="28"/>
          <w:szCs w:val="28"/>
        </w:rPr>
        <w:t xml:space="preserve">5.7. </w:t>
      </w:r>
      <w:proofErr w:type="gramStart"/>
      <w:r w:rsidRPr="00A31ED9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31ED9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31ED9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2) отказывает в удовлетворении жалобы.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Pr="00A31ED9">
        <w:rPr>
          <w:sz w:val="28"/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г) основания для принятия решения по жалобе;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spellStart"/>
      <w:r w:rsidRPr="00A31ED9">
        <w:rPr>
          <w:sz w:val="28"/>
          <w:szCs w:val="28"/>
          <w:lang w:eastAsia="en-US"/>
        </w:rPr>
        <w:t>д</w:t>
      </w:r>
      <w:proofErr w:type="spellEnd"/>
      <w:r w:rsidRPr="00A31ED9">
        <w:rPr>
          <w:sz w:val="28"/>
          <w:szCs w:val="28"/>
          <w:lang w:eastAsia="en-US"/>
        </w:rPr>
        <w:t>) принятое по жалобе решение;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74011" w:rsidRPr="00A31ED9" w:rsidRDefault="00274011" w:rsidP="002740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31ED9">
        <w:rPr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4011" w:rsidRPr="00A31ED9" w:rsidRDefault="00274011" w:rsidP="0027401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ED9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74011" w:rsidRDefault="00274011" w:rsidP="00B46A67">
      <w:pPr>
        <w:autoSpaceDE w:val="0"/>
        <w:autoSpaceDN w:val="0"/>
        <w:adjustRightInd w:val="0"/>
        <w:ind w:firstLine="720"/>
        <w:jc w:val="both"/>
        <w:rPr>
          <w:color w:val="993300"/>
          <w:szCs w:val="28"/>
        </w:rPr>
      </w:pPr>
      <w:r w:rsidRPr="00A31ED9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74011" w:rsidRDefault="00274011" w:rsidP="00274011">
      <w:pPr>
        <w:ind w:left="5423" w:hanging="36"/>
      </w:pPr>
    </w:p>
    <w:p w:rsidR="00274011" w:rsidRDefault="00274011" w:rsidP="00274011">
      <w:pPr>
        <w:autoSpaceDE w:val="0"/>
        <w:autoSpaceDN w:val="0"/>
        <w:adjustRightInd w:val="0"/>
        <w:jc w:val="center"/>
        <w:outlineLvl w:val="2"/>
      </w:pPr>
    </w:p>
    <w:p w:rsidR="00274011" w:rsidRPr="005D65AD" w:rsidRDefault="00274011" w:rsidP="00274011">
      <w:pPr>
        <w:jc w:val="both"/>
        <w:rPr>
          <w:sz w:val="28"/>
          <w:szCs w:val="28"/>
        </w:rPr>
      </w:pPr>
      <w:r>
        <w:rPr>
          <w:color w:val="993300"/>
          <w:szCs w:val="28"/>
        </w:rPr>
        <w:br w:type="page"/>
      </w: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274011" w:rsidTr="0053147A">
        <w:tc>
          <w:tcPr>
            <w:tcW w:w="4927" w:type="dxa"/>
          </w:tcPr>
          <w:p w:rsidR="00274011" w:rsidRDefault="00274011" w:rsidP="0053147A">
            <w:r>
              <w:lastRenderedPageBreak/>
              <w:t>Приложение № 1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</w:t>
            </w:r>
            <w:r w:rsidRPr="005D65AD">
              <w:rPr>
                <w:bCs/>
              </w:rPr>
              <w:t>«</w:t>
            </w:r>
            <w:r w:rsidRPr="005D65AD">
              <w:t>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 xml:space="preserve">территории </w:t>
            </w:r>
            <w:r w:rsidR="00896391">
              <w:rPr>
                <w:bCs/>
              </w:rPr>
              <w:t>Холм-Жирковского городского</w:t>
            </w:r>
            <w:r w:rsidRPr="005D65AD">
              <w:rPr>
                <w:bCs/>
              </w:rPr>
              <w:t xml:space="preserve"> поселения </w:t>
            </w:r>
            <w:r w:rsidR="00896391">
              <w:rPr>
                <w:bCs/>
              </w:rPr>
              <w:t>Холм-Жирковского</w:t>
            </w:r>
            <w:r w:rsidRPr="005D65AD">
              <w:rPr>
                <w:bCs/>
              </w:rPr>
              <w:t xml:space="preserve"> района Смоленской области»</w:t>
            </w:r>
          </w:p>
        </w:tc>
      </w:tr>
    </w:tbl>
    <w:p w:rsidR="00274011" w:rsidRDefault="00274011" w:rsidP="00274011">
      <w:pPr>
        <w:tabs>
          <w:tab w:val="left" w:pos="6705"/>
        </w:tabs>
        <w:jc w:val="right"/>
        <w:rPr>
          <w:sz w:val="20"/>
          <w:szCs w:val="20"/>
        </w:rPr>
      </w:pP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- схема</w:t>
      </w: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редоставление порубочного билета (или) разрешения на пересадку деревьев и кустарников</w:t>
      </w:r>
      <w:r>
        <w:rPr>
          <w:b/>
          <w:bCs/>
          <w:sz w:val="28"/>
          <w:szCs w:val="28"/>
        </w:rPr>
        <w:t xml:space="preserve"> на территории </w:t>
      </w:r>
      <w:r w:rsidR="00896391">
        <w:rPr>
          <w:b/>
          <w:bCs/>
          <w:sz w:val="28"/>
          <w:szCs w:val="28"/>
        </w:rPr>
        <w:t>Холм-Жирковского городского</w:t>
      </w:r>
      <w:r>
        <w:rPr>
          <w:b/>
          <w:bCs/>
          <w:sz w:val="28"/>
          <w:szCs w:val="28"/>
        </w:rPr>
        <w:t xml:space="preserve"> поселения </w:t>
      </w:r>
      <w:r w:rsidR="00896391">
        <w:rPr>
          <w:b/>
          <w:bCs/>
          <w:sz w:val="28"/>
          <w:szCs w:val="28"/>
        </w:rPr>
        <w:t>Холм-Жирковского</w:t>
      </w:r>
      <w:r>
        <w:rPr>
          <w:b/>
          <w:bCs/>
          <w:sz w:val="28"/>
          <w:szCs w:val="28"/>
        </w:rPr>
        <w:t xml:space="preserve"> района Смоленской области»</w:t>
      </w:r>
    </w:p>
    <w:p w:rsidR="00274011" w:rsidRDefault="00274011" w:rsidP="00274011">
      <w:pPr>
        <w:jc w:val="center"/>
        <w:rPr>
          <w:b/>
          <w:bCs/>
          <w:sz w:val="28"/>
          <w:szCs w:val="28"/>
        </w:rPr>
      </w:pPr>
    </w:p>
    <w:p w:rsidR="00274011" w:rsidRDefault="00DE2F7D" w:rsidP="00274011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left:0;text-align:left;margin-left:15.35pt;margin-top:6pt;width:430.1pt;height:50.3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" strokeweight=".5pt">
            <v:textbox inset="7.45pt,3.85pt,7.45pt,3.85pt">
              <w:txbxContent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DE2F7D" w:rsidP="00274011">
      <w:pPr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228.8pt;margin-top:14.8pt;width:.5pt;height:28.6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" strokeweight=".26mm">
            <v:stroke endarrow="block" joinstyle="miter"/>
          </v:shape>
        </w:pict>
      </w:r>
    </w:p>
    <w:p w:rsidR="00274011" w:rsidRDefault="00DE2F7D" w:rsidP="00274011">
      <w:pPr>
        <w:spacing w:line="360" w:lineRule="auto"/>
        <w:jc w:val="both"/>
      </w:pPr>
      <w:r>
        <w:rPr>
          <w:noProof/>
        </w:rPr>
        <w:pict>
          <v:shape id="Надпись 12" o:spid="_x0000_s1027" type="#_x0000_t202" style="position:absolute;left:0;text-align:left;margin-left:105.1pt;margin-top:18.4pt;width:244.55pt;height:49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" strokeweight=".5pt">
            <v:textbox inset="7.45pt,3.85pt,7.45pt,3.85pt">
              <w:txbxContent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>Прием и регистрация заявления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 xml:space="preserve">о выдаче разрешения  </w:t>
                  </w: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DE2F7D" w:rsidP="00274011">
      <w:pPr>
        <w:spacing w:line="360" w:lineRule="auto"/>
        <w:jc w:val="both"/>
      </w:pPr>
      <w:r>
        <w:rPr>
          <w:noProof/>
        </w:rPr>
        <w:pict>
          <v:shape id="Прямая со стрелкой 11" o:spid="_x0000_s1037" type="#_x0000_t32" style="position:absolute;left:0;text-align:left;margin-left:229.3pt;margin-top:21.5pt;width:.4pt;height:2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" strokeweight=".26mm">
            <v:stroke endarrow="block" joinstyle="miter"/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DE2F7D" w:rsidP="00274011">
      <w:pPr>
        <w:spacing w:line="360" w:lineRule="auto"/>
        <w:jc w:val="both"/>
      </w:pPr>
      <w:r>
        <w:rPr>
          <w:noProof/>
        </w:rPr>
        <w:pict>
          <v:shape id="Надпись 10" o:spid="_x0000_s1028" type="#_x0000_t202" style="position:absolute;left:0;text-align:left;margin-left:105.1pt;margin-top:-.55pt;width:244.55pt;height:71.6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" strokeweight=".5pt">
            <v:textbox inset="7.45pt,3.85pt,7.45pt,3.85pt">
              <w:txbxContent>
                <w:p w:rsidR="0053147A" w:rsidRDefault="0053147A" w:rsidP="00274011">
                  <w:pPr>
                    <w:jc w:val="center"/>
                  </w:pPr>
                  <w: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</w:p>
    <w:p w:rsidR="00274011" w:rsidRDefault="00DE2F7D" w:rsidP="00274011">
      <w:pPr>
        <w:spacing w:line="360" w:lineRule="auto"/>
        <w:jc w:val="both"/>
      </w:pPr>
      <w:r>
        <w:rPr>
          <w:noProof/>
        </w:rPr>
        <w:pict>
          <v:shape id="Прямая со стрелкой 9" o:spid="_x0000_s1036" type="#_x0000_t32" style="position:absolute;left:0;text-align:left;margin-left:224.25pt;margin-top:3.65pt;width:.4pt;height:2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" strokeweight=".26mm">
            <v:stroke endarrow="block" joinstyle="miter"/>
          </v:shape>
        </w:pict>
      </w:r>
    </w:p>
    <w:p w:rsidR="00274011" w:rsidRDefault="00DE2F7D" w:rsidP="00274011">
      <w:pPr>
        <w:spacing w:line="360" w:lineRule="auto"/>
        <w:jc w:val="both"/>
      </w:pPr>
      <w:r>
        <w:rPr>
          <w:noProof/>
        </w:rPr>
        <w:pict>
          <v:shape id="Надпись 8" o:spid="_x0000_s1029" type="#_x0000_t202" style="position:absolute;left:0;text-align:left;margin-left:105.1pt;margin-top:6.15pt;width:244.55pt;height:72.6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" strokeweight=".5pt">
            <v:textbox inset="7.45pt,3.85pt,7.45pt,3.85pt">
              <w:txbxContent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>(в течение 1 рабочего дня)</w:t>
                  </w: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274011" w:rsidP="00274011">
      <w:pPr>
        <w:spacing w:line="360" w:lineRule="auto"/>
        <w:jc w:val="both"/>
      </w:pPr>
    </w:p>
    <w:p w:rsidR="00274011" w:rsidRDefault="00DE2F7D" w:rsidP="00274011">
      <w:pPr>
        <w:spacing w:line="360" w:lineRule="auto"/>
        <w:jc w:val="both"/>
      </w:pPr>
      <w:r>
        <w:rPr>
          <w:noProof/>
        </w:rPr>
        <w:pict>
          <v:shape id="Прямая со стрелкой 7" o:spid="_x0000_s1035" type="#_x0000_t32" style="position:absolute;left:0;text-align:left;margin-left:221.7pt;margin-top:12.45pt;width:.4pt;height:31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" strokeweight=".26mm">
            <v:stroke endarrow="block" joinstyle="miter"/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DE2F7D" w:rsidP="00274011">
      <w:pPr>
        <w:spacing w:line="360" w:lineRule="auto"/>
        <w:jc w:val="both"/>
      </w:pPr>
      <w:r>
        <w:rPr>
          <w:noProof/>
        </w:rPr>
        <w:pict>
          <v:shape id="Надпись 6" o:spid="_x0000_s1030" type="#_x0000_t202" style="position:absolute;left:0;text-align:left;margin-left:105.1pt;margin-top:2pt;width:244.55pt;height:48.8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" strokeweight=".5pt">
            <v:textbox inset="7.45pt,3.85pt,7.45pt,3.85pt">
              <w:txbxContent>
                <w:p w:rsidR="0053147A" w:rsidRDefault="0053147A" w:rsidP="002740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2 рабочих дней)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>)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</w:pPr>
                  <w:r>
                    <w:t>(в течение 2 рабочих дней)</w:t>
                  </w: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DE2F7D" w:rsidP="00274011">
      <w:pPr>
        <w:spacing w:line="360" w:lineRule="auto"/>
        <w:jc w:val="both"/>
      </w:pPr>
      <w:r>
        <w:rPr>
          <w:noProof/>
        </w:rPr>
        <w:pict>
          <v:shape id="Прямая со стрелкой 5" o:spid="_x0000_s1034" type="#_x0000_t32" style="position:absolute;left:0;text-align:left;margin-left:128.15pt;margin-top:9.25pt;width:72.75pt;height:34.3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" strokeweight=".26mm">
            <v:stroke endarrow="block" joinstyle="miter"/>
          </v:shape>
        </w:pict>
      </w:r>
      <w:r>
        <w:rPr>
          <w:noProof/>
        </w:rPr>
        <w:pict>
          <v:shape id="Прямая со стрелкой 4" o:spid="_x0000_s1033" type="#_x0000_t32" style="position:absolute;left:0;text-align:left;margin-left:259.4pt;margin-top:9.25pt;width:79.3pt;height:34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" strokeweight=".26mm">
            <v:stroke endarrow="block" joinstyle="miter"/>
          </v:shape>
        </w:pict>
      </w:r>
    </w:p>
    <w:p w:rsidR="00274011" w:rsidRDefault="00274011" w:rsidP="00274011">
      <w:pPr>
        <w:spacing w:line="360" w:lineRule="auto"/>
        <w:jc w:val="both"/>
      </w:pPr>
    </w:p>
    <w:p w:rsidR="00274011" w:rsidRDefault="00DE2F7D" w:rsidP="00274011">
      <w:pPr>
        <w:spacing w:line="360" w:lineRule="auto"/>
        <w:jc w:val="both"/>
      </w:pPr>
      <w:r>
        <w:rPr>
          <w:noProof/>
        </w:rPr>
        <w:pict>
          <v:shape id="Надпись 3" o:spid="_x0000_s1031" type="#_x0000_t202" style="position:absolute;left:0;text-align:left;margin-left:45.95pt;margin-top:1.5pt;width:141.65pt;height:70.9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" strokeweight=".5pt">
            <v:textbox inset="7.45pt,3.85pt,7.45pt,3.85pt">
              <w:txbxContent>
                <w:p w:rsidR="0053147A" w:rsidRDefault="0053147A" w:rsidP="0027401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выдача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20 минут)</w:t>
                  </w:r>
                </w:p>
                <w:p w:rsidR="0053147A" w:rsidRDefault="0053147A" w:rsidP="0027401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3147A" w:rsidRDefault="0053147A" w:rsidP="00274011"/>
              </w:txbxContent>
            </v:textbox>
          </v:shape>
        </w:pict>
      </w:r>
      <w:r>
        <w:rPr>
          <w:noProof/>
        </w:rPr>
        <w:pict>
          <v:shape id="Надпись 2" o:spid="_x0000_s1032" type="#_x0000_t202" style="position:absolute;left:0;text-align:left;margin-left:223.75pt;margin-top:1.5pt;width:179.9pt;height:70.9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" strokeweight=".5pt">
            <v:textbox inset="7.45pt,3.85pt,7.45pt,3.85pt">
              <w:txbxContent>
                <w:p w:rsidR="0053147A" w:rsidRDefault="0053147A" w:rsidP="00274011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мотивированного отказа в выдаче (в течение 20 минут)</w:t>
                  </w:r>
                </w:p>
                <w:p w:rsidR="0053147A" w:rsidRDefault="0053147A" w:rsidP="00274011"/>
              </w:txbxContent>
            </v:textbox>
          </v:shape>
        </w:pict>
      </w:r>
    </w:p>
    <w:p w:rsidR="00274011" w:rsidRDefault="00274011" w:rsidP="00274011"/>
    <w:p w:rsidR="00274011" w:rsidRDefault="00274011" w:rsidP="0027401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274011" w:rsidRDefault="00274011" w:rsidP="00274011">
      <w:pPr>
        <w:rPr>
          <w:sz w:val="20"/>
          <w:szCs w:val="20"/>
        </w:rPr>
      </w:pPr>
    </w:p>
    <w:p w:rsidR="00274011" w:rsidRDefault="00274011" w:rsidP="002740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Приложение № 2</w:t>
      </w:r>
    </w:p>
    <w:p w:rsidR="00274011" w:rsidRDefault="00274011" w:rsidP="00274011">
      <w:pPr>
        <w:rPr>
          <w:sz w:val="20"/>
          <w:szCs w:val="20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276"/>
        <w:gridCol w:w="3827"/>
      </w:tblGrid>
      <w:tr w:rsidR="00274011" w:rsidTr="0053147A">
        <w:trPr>
          <w:cantSplit/>
        </w:trPr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</w:p>
          <w:p w:rsidR="00274011" w:rsidRDefault="00274011" w:rsidP="0053147A">
            <w:pPr>
              <w:pStyle w:val="a8"/>
              <w:spacing w:before="0" w:after="0"/>
              <w:rPr>
                <w:color w:val="4F4F4F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74011" w:rsidRDefault="00274011" w:rsidP="0053147A">
            <w:r>
              <w:t>Приложение № 2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 xml:space="preserve">территории </w:t>
            </w:r>
            <w:r w:rsidR="00896391">
              <w:rPr>
                <w:bCs/>
              </w:rPr>
              <w:t>Холм-Жирковского городского</w:t>
            </w:r>
            <w:r w:rsidRPr="005D65AD">
              <w:rPr>
                <w:bCs/>
              </w:rPr>
              <w:t xml:space="preserve"> поселения </w:t>
            </w:r>
            <w:r w:rsidR="00896391">
              <w:rPr>
                <w:bCs/>
              </w:rPr>
              <w:t>Холм-Жирковского</w:t>
            </w:r>
            <w:r w:rsidRPr="005D65AD">
              <w:rPr>
                <w:bCs/>
              </w:rPr>
              <w:t xml:space="preserve"> района Смоленской области»</w:t>
            </w:r>
          </w:p>
        </w:tc>
      </w:tr>
      <w:tr w:rsidR="00274011" w:rsidTr="0053147A"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  <w:r>
              <w:rPr>
                <w:rStyle w:val="a7"/>
                <w:color w:val="4F4F4F"/>
              </w:rPr>
              <w:t> </w:t>
            </w:r>
          </w:p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  <w:p w:rsidR="00274011" w:rsidRPr="005D65AD" w:rsidRDefault="00274011" w:rsidP="0053147A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 w:rsidRPr="005D65AD">
              <w:rPr>
                <w:rStyle w:val="a7"/>
                <w:b w:val="0"/>
                <w:color w:val="4F4F4F"/>
              </w:rPr>
              <w:t>Главе муниципального образования</w:t>
            </w:r>
          </w:p>
          <w:p w:rsidR="00274011" w:rsidRPr="005D65AD" w:rsidRDefault="00D50963" w:rsidP="0053147A">
            <w:pPr>
              <w:pStyle w:val="a8"/>
              <w:snapToGrid w:val="0"/>
              <w:spacing w:before="0" w:after="0"/>
              <w:rPr>
                <w:rStyle w:val="a7"/>
                <w:b w:val="0"/>
                <w:color w:val="4F4F4F"/>
              </w:rPr>
            </w:pPr>
            <w:r>
              <w:rPr>
                <w:rStyle w:val="a7"/>
                <w:b w:val="0"/>
                <w:color w:val="4F4F4F"/>
              </w:rPr>
              <w:t>«</w:t>
            </w:r>
            <w:r w:rsidR="00896391">
              <w:rPr>
                <w:rStyle w:val="a7"/>
                <w:b w:val="0"/>
                <w:color w:val="4F4F4F"/>
              </w:rPr>
              <w:t>Холм-Жирковск</w:t>
            </w:r>
            <w:r>
              <w:rPr>
                <w:rStyle w:val="a7"/>
                <w:b w:val="0"/>
                <w:color w:val="4F4F4F"/>
              </w:rPr>
              <w:t>ий</w:t>
            </w:r>
            <w:r w:rsidR="00274011" w:rsidRPr="005D65AD">
              <w:rPr>
                <w:rStyle w:val="a7"/>
                <w:b w:val="0"/>
                <w:color w:val="4F4F4F"/>
              </w:rPr>
              <w:t xml:space="preserve"> район</w:t>
            </w:r>
            <w:r>
              <w:rPr>
                <w:rStyle w:val="a7"/>
                <w:b w:val="0"/>
                <w:color w:val="4F4F4F"/>
              </w:rPr>
              <w:t>»</w:t>
            </w:r>
            <w:r w:rsidR="00274011" w:rsidRPr="005D65AD">
              <w:rPr>
                <w:rStyle w:val="a7"/>
                <w:b w:val="0"/>
                <w:color w:val="4F4F4F"/>
              </w:rPr>
              <w:t xml:space="preserve"> Смоленской области</w:t>
            </w:r>
          </w:p>
          <w:p w:rsidR="00274011" w:rsidRDefault="00274011" w:rsidP="0053147A">
            <w:pPr>
              <w:pStyle w:val="a8"/>
              <w:snapToGrid w:val="0"/>
              <w:spacing w:before="0" w:after="0"/>
              <w:rPr>
                <w:rStyle w:val="a7"/>
                <w:color w:val="4F4F4F"/>
              </w:rPr>
            </w:pPr>
          </w:p>
        </w:tc>
      </w:tr>
      <w:tr w:rsidR="00274011" w:rsidTr="0053147A"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  <w:p w:rsidR="00274011" w:rsidRDefault="00274011" w:rsidP="0053147A">
            <w:pPr>
              <w:pStyle w:val="a8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  <w:p w:rsidR="00274011" w:rsidRDefault="00274011" w:rsidP="0053147A">
            <w:pPr>
              <w:pStyle w:val="a8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</w:tr>
      <w:tr w:rsidR="00274011" w:rsidTr="0053147A">
        <w:trPr>
          <w:cantSplit/>
        </w:trPr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74011" w:rsidRPr="005D65AD" w:rsidRDefault="00274011" w:rsidP="0053147A">
            <w:pPr>
              <w:pStyle w:val="a8"/>
              <w:snapToGrid w:val="0"/>
              <w:spacing w:before="0" w:after="0"/>
              <w:jc w:val="center"/>
              <w:rPr>
                <w:bCs/>
                <w:vertAlign w:val="superscript"/>
              </w:rPr>
            </w:pPr>
            <w:proofErr w:type="gramStart"/>
            <w:r w:rsidRPr="005D65AD">
              <w:rPr>
                <w:bCs/>
                <w:vertAlign w:val="superscript"/>
              </w:rPr>
              <w:t>(наименование организации или ФИО,</w:t>
            </w:r>
            <w:proofErr w:type="gramEnd"/>
          </w:p>
          <w:p w:rsidR="00274011" w:rsidRPr="005D65AD" w:rsidRDefault="00274011" w:rsidP="0053147A">
            <w:pPr>
              <w:pStyle w:val="a8"/>
              <w:spacing w:before="0" w:after="0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 </w:t>
            </w:r>
          </w:p>
        </w:tc>
      </w:tr>
      <w:tr w:rsidR="00274011" w:rsidTr="0053147A">
        <w:trPr>
          <w:cantSplit/>
        </w:trPr>
        <w:tc>
          <w:tcPr>
            <w:tcW w:w="4962" w:type="dxa"/>
            <w:shd w:val="clear" w:color="auto" w:fill="auto"/>
          </w:tcPr>
          <w:p w:rsidR="00274011" w:rsidRDefault="00274011" w:rsidP="0053147A">
            <w:pPr>
              <w:pStyle w:val="a8"/>
              <w:snapToGrid w:val="0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74011" w:rsidRPr="005D65AD" w:rsidRDefault="00274011" w:rsidP="0053147A">
            <w:pPr>
              <w:pStyle w:val="a8"/>
              <w:snapToGrid w:val="0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адрес, контактный телефон)</w:t>
            </w:r>
          </w:p>
          <w:p w:rsidR="00274011" w:rsidRPr="005D65AD" w:rsidRDefault="00274011" w:rsidP="0053147A">
            <w:pPr>
              <w:pStyle w:val="a8"/>
              <w:spacing w:before="0" w:after="0"/>
              <w:jc w:val="center"/>
              <w:rPr>
                <w:bCs/>
                <w:vertAlign w:val="superscript"/>
              </w:rPr>
            </w:pPr>
            <w:r w:rsidRPr="005D65AD">
              <w:rPr>
                <w:bCs/>
                <w:vertAlign w:val="superscript"/>
              </w:rPr>
              <w:t> </w:t>
            </w:r>
          </w:p>
        </w:tc>
      </w:tr>
    </w:tbl>
    <w:p w:rsidR="00274011" w:rsidRDefault="00274011" w:rsidP="00274011">
      <w:pPr>
        <w:pStyle w:val="a8"/>
        <w:shd w:val="clear" w:color="auto" w:fill="FFFFFF"/>
        <w:spacing w:before="0" w:after="0" w:line="270" w:lineRule="atLeast"/>
        <w:rPr>
          <w:color w:val="4F4F4F"/>
        </w:rPr>
      </w:pPr>
      <w:r>
        <w:rPr>
          <w:color w:val="4F4F4F"/>
        </w:rPr>
        <w:t> </w:t>
      </w:r>
    </w:p>
    <w:p w:rsidR="00274011" w:rsidRDefault="00274011" w:rsidP="00274011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</w:p>
    <w:p w:rsidR="00274011" w:rsidRDefault="00274011" w:rsidP="00274011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  <w:r w:rsidRPr="005D65AD">
        <w:rPr>
          <w:b/>
          <w:color w:val="4F4F4F"/>
          <w:sz w:val="22"/>
          <w:szCs w:val="22"/>
        </w:rPr>
        <w:t>ЗАЯВЛЕНИЕ</w:t>
      </w:r>
    </w:p>
    <w:p w:rsidR="00274011" w:rsidRPr="005D65AD" w:rsidRDefault="00274011" w:rsidP="00274011">
      <w:pPr>
        <w:pStyle w:val="10"/>
        <w:shd w:val="clear" w:color="auto" w:fill="FFFFFF"/>
        <w:spacing w:before="0" w:after="0" w:line="270" w:lineRule="atLeast"/>
        <w:jc w:val="center"/>
        <w:rPr>
          <w:b/>
          <w:color w:val="4F4F4F"/>
          <w:sz w:val="22"/>
          <w:szCs w:val="22"/>
        </w:rPr>
      </w:pP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jc w:val="both"/>
        <w:rPr>
          <w:color w:val="4F4F4F"/>
        </w:rPr>
      </w:pPr>
      <w:r>
        <w:rPr>
          <w:color w:val="4F4F4F"/>
        </w:rPr>
        <w:tab/>
        <w:t>Прошу п</w:t>
      </w:r>
      <w:r>
        <w:rPr>
          <w:bCs/>
          <w:color w:val="000000"/>
        </w:rPr>
        <w:t xml:space="preserve">редоставить порубочный билет (или) разрешение на пересадку деревьев и кустарников» </w:t>
      </w:r>
      <w:r>
        <w:rPr>
          <w:color w:val="4F4F4F"/>
        </w:rPr>
        <w:t>по адресу: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_______________________________________________________________________________________</w:t>
      </w:r>
    </w:p>
    <w:p w:rsidR="00274011" w:rsidRDefault="00274011" w:rsidP="00274011">
      <w:pPr>
        <w:pStyle w:val="a8"/>
        <w:shd w:val="clear" w:color="auto" w:fill="FFFFFF"/>
        <w:spacing w:before="0" w:after="0" w:line="270" w:lineRule="atLeast"/>
        <w:rPr>
          <w:rFonts w:ascii="Helvetica" w:hAnsi="Helvetica" w:cs="Helvetica"/>
          <w:color w:val="4F4F4F"/>
          <w:sz w:val="22"/>
          <w:szCs w:val="22"/>
        </w:rPr>
      </w:pP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 количестве: ____________ шт. деревьев ______________   шт. кустарников 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274011" w:rsidRDefault="00274011" w:rsidP="0027401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(особые отметки: деревья и кустарники аварийные, </w:t>
      </w:r>
      <w:proofErr w:type="spellStart"/>
      <w:r>
        <w:rPr>
          <w:sz w:val="22"/>
          <w:szCs w:val="22"/>
        </w:rPr>
        <w:t>сухостойкие</w:t>
      </w:r>
      <w:proofErr w:type="spellEnd"/>
      <w:r>
        <w:rPr>
          <w:sz w:val="22"/>
          <w:szCs w:val="22"/>
        </w:rPr>
        <w:t xml:space="preserve"> и т.д.)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Цель вырубки ___________________________________________________________________________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Основание для вырубки _________________________________________________________________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Время проведения работ с _________________ 20_____ года по __________ 20 ___ года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документы: ____________________________________________</w:t>
      </w:r>
    </w:p>
    <w:p w:rsidR="00274011" w:rsidRDefault="00274011" w:rsidP="002740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Обязуюсь: 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1) Вырубку деревьев, кустарников производить в соответствии с техникой безопасности.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274011" w:rsidRDefault="00274011" w:rsidP="002740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274011" w:rsidRDefault="00274011" w:rsidP="00274011">
      <w:pPr>
        <w:spacing w:line="360" w:lineRule="auto"/>
        <w:rPr>
          <w:sz w:val="20"/>
          <w:szCs w:val="20"/>
        </w:rPr>
      </w:pPr>
    </w:p>
    <w:p w:rsidR="00274011" w:rsidRDefault="00274011" w:rsidP="002740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________________________                     _____________________</w:t>
      </w:r>
    </w:p>
    <w:p w:rsidR="00274011" w:rsidRDefault="00274011" w:rsidP="002740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дата                                                                             подпись                                                  Ф.И. О</w:t>
      </w:r>
    </w:p>
    <w:p w:rsidR="00274011" w:rsidRPr="00643B70" w:rsidRDefault="00274011" w:rsidP="00274011">
      <w:pPr>
        <w:spacing w:line="360" w:lineRule="auto"/>
        <w:rPr>
          <w:b/>
        </w:rPr>
      </w:pPr>
      <w:r>
        <w:rPr>
          <w:b/>
        </w:rPr>
        <w:t>М.</w:t>
      </w:r>
      <w:proofErr w:type="gramStart"/>
      <w:r>
        <w:rPr>
          <w:b/>
        </w:rPr>
        <w:t>П</w:t>
      </w:r>
      <w:proofErr w:type="gramEnd"/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274011" w:rsidRPr="005D65AD" w:rsidTr="0053147A">
        <w:trPr>
          <w:cantSplit/>
        </w:trPr>
        <w:tc>
          <w:tcPr>
            <w:tcW w:w="5103" w:type="dxa"/>
            <w:shd w:val="clear" w:color="auto" w:fill="auto"/>
          </w:tcPr>
          <w:p w:rsidR="00274011" w:rsidRDefault="00274011" w:rsidP="0053147A">
            <w:r>
              <w:lastRenderedPageBreak/>
              <w:t>Приложение № 2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</w:t>
            </w:r>
            <w:r w:rsidRPr="005D65AD">
              <w:rPr>
                <w:bCs/>
              </w:rPr>
              <w:t>«</w:t>
            </w:r>
            <w:r w:rsidRPr="005D65AD">
              <w:t>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 xml:space="preserve">территории </w:t>
            </w:r>
            <w:r w:rsidR="00896391">
              <w:rPr>
                <w:bCs/>
              </w:rPr>
              <w:t>Холм-Жирковского городского</w:t>
            </w:r>
            <w:r w:rsidRPr="005D65AD">
              <w:rPr>
                <w:bCs/>
              </w:rPr>
              <w:t xml:space="preserve"> поселения </w:t>
            </w:r>
            <w:r w:rsidR="00896391">
              <w:rPr>
                <w:bCs/>
              </w:rPr>
              <w:t>Холм-Жирковского</w:t>
            </w:r>
            <w:r w:rsidRPr="005D65AD">
              <w:rPr>
                <w:bCs/>
              </w:rPr>
              <w:t xml:space="preserve"> района Смоленской области»</w:t>
            </w:r>
          </w:p>
        </w:tc>
      </w:tr>
    </w:tbl>
    <w:p w:rsidR="00274011" w:rsidRDefault="00274011" w:rsidP="00274011">
      <w:pPr>
        <w:tabs>
          <w:tab w:val="left" w:pos="6705"/>
        </w:tabs>
        <w:jc w:val="both"/>
      </w:pPr>
    </w:p>
    <w:p w:rsidR="00274011" w:rsidRDefault="00274011" w:rsidP="00274011">
      <w:pPr>
        <w:tabs>
          <w:tab w:val="left" w:pos="6705"/>
        </w:tabs>
        <w:jc w:val="both"/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t xml:space="preserve">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center"/>
        <w:rPr>
          <w:b/>
        </w:rPr>
      </w:pPr>
      <w:r>
        <w:rPr>
          <w:b/>
        </w:rPr>
        <w:t>извещение</w:t>
      </w:r>
    </w:p>
    <w:p w:rsidR="00274011" w:rsidRDefault="00274011" w:rsidP="00274011">
      <w:pPr>
        <w:tabs>
          <w:tab w:val="left" w:pos="6705"/>
        </w:tabs>
        <w:jc w:val="center"/>
      </w:pPr>
      <w:r>
        <w:t xml:space="preserve">ОТКАЗ </w:t>
      </w:r>
    </w:p>
    <w:p w:rsidR="00274011" w:rsidRDefault="00274011" w:rsidP="00274011">
      <w:pPr>
        <w:tabs>
          <w:tab w:val="left" w:pos="6705"/>
        </w:tabs>
        <w:jc w:val="center"/>
        <w:rPr>
          <w:bCs/>
          <w:color w:val="000000"/>
        </w:rPr>
      </w:pPr>
      <w:r>
        <w:t xml:space="preserve">предоставления Администрацией </w:t>
      </w:r>
      <w:r w:rsidR="00B26D00">
        <w:rPr>
          <w:bCs/>
          <w:color w:val="000000"/>
          <w:sz w:val="22"/>
          <w:szCs w:val="22"/>
        </w:rPr>
        <w:t>муниципального образования</w:t>
      </w:r>
      <w:r>
        <w:rPr>
          <w:bCs/>
          <w:color w:val="000000"/>
          <w:sz w:val="22"/>
          <w:szCs w:val="22"/>
        </w:rPr>
        <w:t xml:space="preserve"> </w:t>
      </w:r>
      <w:r w:rsidR="00B26D00">
        <w:rPr>
          <w:bCs/>
          <w:color w:val="000000"/>
          <w:sz w:val="22"/>
          <w:szCs w:val="22"/>
        </w:rPr>
        <w:t>«</w:t>
      </w:r>
      <w:r w:rsidR="00896391">
        <w:rPr>
          <w:bCs/>
          <w:color w:val="000000"/>
          <w:sz w:val="22"/>
          <w:szCs w:val="22"/>
        </w:rPr>
        <w:t>Холм-Жирковск</w:t>
      </w:r>
      <w:r w:rsidR="00B26D00">
        <w:rPr>
          <w:bCs/>
          <w:color w:val="000000"/>
          <w:sz w:val="22"/>
          <w:szCs w:val="22"/>
        </w:rPr>
        <w:t>ий</w:t>
      </w:r>
      <w:r>
        <w:rPr>
          <w:bCs/>
          <w:color w:val="000000"/>
          <w:sz w:val="22"/>
          <w:szCs w:val="22"/>
        </w:rPr>
        <w:t xml:space="preserve"> район</w:t>
      </w:r>
      <w:r w:rsidR="00B26D00">
        <w:rPr>
          <w:bCs/>
          <w:color w:val="000000"/>
          <w:sz w:val="22"/>
          <w:szCs w:val="22"/>
        </w:rPr>
        <w:t>»</w:t>
      </w:r>
      <w:r>
        <w:rPr>
          <w:bCs/>
          <w:color w:val="000000"/>
          <w:sz w:val="22"/>
          <w:szCs w:val="22"/>
        </w:rPr>
        <w:t xml:space="preserve"> Смоленской области</w:t>
      </w:r>
      <w:r>
        <w:t xml:space="preserve"> муниципальной услуги </w:t>
      </w:r>
      <w:r>
        <w:rPr>
          <w:bCs/>
          <w:color w:val="000000"/>
        </w:rPr>
        <w:t xml:space="preserve">«Предоставление порубочного билета (или) разрешения на пересадку деревьев и кустарников на территории </w:t>
      </w:r>
      <w:r w:rsidR="00B26D00">
        <w:rPr>
          <w:bCs/>
          <w:color w:val="000000"/>
        </w:rPr>
        <w:t>Холм-Жирковского городского</w:t>
      </w:r>
      <w:r>
        <w:rPr>
          <w:bCs/>
          <w:color w:val="000000"/>
        </w:rPr>
        <w:t xml:space="preserve"> поселения </w:t>
      </w:r>
      <w:r w:rsidR="00896391">
        <w:rPr>
          <w:bCs/>
          <w:color w:val="000000"/>
        </w:rPr>
        <w:t>Холм-Жирковского</w:t>
      </w:r>
      <w:r>
        <w:rPr>
          <w:bCs/>
          <w:color w:val="000000"/>
        </w:rPr>
        <w:t xml:space="preserve"> района Смоленской области»</w:t>
      </w:r>
    </w:p>
    <w:p w:rsidR="00274011" w:rsidRDefault="00274011" w:rsidP="00274011">
      <w:pPr>
        <w:tabs>
          <w:tab w:val="left" w:pos="6705"/>
        </w:tabs>
        <w:jc w:val="center"/>
      </w:pPr>
    </w:p>
    <w:p w:rsidR="00274011" w:rsidRDefault="00274011" w:rsidP="00274011">
      <w:pPr>
        <w:tabs>
          <w:tab w:val="left" w:pos="6705"/>
        </w:tabs>
        <w:jc w:val="center"/>
      </w:pPr>
    </w:p>
    <w:p w:rsidR="00274011" w:rsidRDefault="00274011" w:rsidP="00274011">
      <w:pPr>
        <w:tabs>
          <w:tab w:val="left" w:pos="6705"/>
        </w:tabs>
      </w:pPr>
      <w:r>
        <w:t xml:space="preserve">№ _________                                                                               « _____»  _______  20 ____ г.       </w:t>
      </w: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tabs>
          <w:tab w:val="left" w:pos="6705"/>
        </w:tabs>
        <w:jc w:val="both"/>
      </w:pPr>
      <w:r>
        <w:t xml:space="preserve">                 Администрация </w:t>
      </w:r>
      <w:r w:rsidR="00B26D00">
        <w:rPr>
          <w:bCs/>
          <w:color w:val="000000"/>
          <w:sz w:val="22"/>
          <w:szCs w:val="22"/>
        </w:rPr>
        <w:t xml:space="preserve">муниципального образования «Холм-Жирковский район» </w:t>
      </w:r>
      <w:r>
        <w:rPr>
          <w:bCs/>
          <w:color w:val="000000"/>
          <w:sz w:val="22"/>
          <w:szCs w:val="22"/>
        </w:rPr>
        <w:t>Смоленской области</w:t>
      </w:r>
      <w:r>
        <w:t xml:space="preserve"> на основании п.2.7 Административного регламента по предоставлению муниципальной услуги </w:t>
      </w:r>
      <w:r>
        <w:rPr>
          <w:bCs/>
          <w:color w:val="000000"/>
        </w:rPr>
        <w:t xml:space="preserve">«Предоставление порубочного билета (или) разрешения на пересадку деревьев и кустарников на территории </w:t>
      </w:r>
      <w:r w:rsidR="00B26D00">
        <w:rPr>
          <w:bCs/>
          <w:color w:val="000000"/>
        </w:rPr>
        <w:t xml:space="preserve">Холм-Жирковского городского поселения </w:t>
      </w:r>
      <w:r w:rsidR="00896391">
        <w:rPr>
          <w:bCs/>
          <w:color w:val="000000"/>
        </w:rPr>
        <w:t>Холм-Жирковского</w:t>
      </w:r>
      <w:r>
        <w:rPr>
          <w:bCs/>
          <w:color w:val="000000"/>
        </w:rPr>
        <w:t xml:space="preserve"> района Смоленской области»</w:t>
      </w:r>
      <w:r>
        <w:t xml:space="preserve"> отказывает в предоставлении данной услуги основание:</w:t>
      </w: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tabs>
          <w:tab w:val="left" w:pos="6705"/>
        </w:tabs>
      </w:pPr>
    </w:p>
    <w:tbl>
      <w:tblPr>
        <w:tblW w:w="0" w:type="auto"/>
        <w:tblInd w:w="-35" w:type="dxa"/>
        <w:tblLayout w:type="fixed"/>
        <w:tblLook w:val="0000"/>
      </w:tblPr>
      <w:tblGrid>
        <w:gridCol w:w="1008"/>
        <w:gridCol w:w="8633"/>
      </w:tblGrid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№</w:t>
            </w:r>
          </w:p>
          <w:p w:rsidR="00274011" w:rsidRDefault="00274011" w:rsidP="0053147A">
            <w:pPr>
              <w:tabs>
                <w:tab w:val="left" w:pos="6705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 xml:space="preserve">Наименование нарушения, </w:t>
            </w:r>
            <w:proofErr w:type="gramStart"/>
            <w:r>
              <w:t>допущенных</w:t>
            </w:r>
            <w:proofErr w:type="gramEnd"/>
            <w:r>
              <w:t xml:space="preserve">  заявителем</w:t>
            </w: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  <w:tr w:rsidR="00274011" w:rsidTr="0053147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11" w:rsidRDefault="00274011" w:rsidP="0053147A">
            <w:pPr>
              <w:tabs>
                <w:tab w:val="left" w:pos="6705"/>
              </w:tabs>
              <w:snapToGrid w:val="0"/>
            </w:pPr>
          </w:p>
        </w:tc>
      </w:tr>
    </w:tbl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spacing w:line="360" w:lineRule="auto"/>
        <w:jc w:val="center"/>
      </w:pPr>
      <w:r>
        <w:t xml:space="preserve">                   </w:t>
      </w:r>
    </w:p>
    <w:p w:rsidR="00274011" w:rsidRDefault="00274011" w:rsidP="00274011">
      <w:pPr>
        <w:spacing w:line="360" w:lineRule="auto"/>
      </w:pPr>
    </w:p>
    <w:p w:rsidR="00B26D00" w:rsidRDefault="00274011" w:rsidP="00B26D00">
      <w:pPr>
        <w:rPr>
          <w:bCs/>
          <w:color w:val="000000"/>
          <w:sz w:val="22"/>
          <w:szCs w:val="22"/>
        </w:rPr>
      </w:pPr>
      <w:r>
        <w:t xml:space="preserve">Глава </w:t>
      </w:r>
      <w:r w:rsidR="00B26D00">
        <w:rPr>
          <w:bCs/>
          <w:color w:val="000000"/>
          <w:sz w:val="22"/>
          <w:szCs w:val="22"/>
        </w:rPr>
        <w:t>муниципального образования</w:t>
      </w:r>
    </w:p>
    <w:p w:rsidR="00B26D00" w:rsidRDefault="00B26D00" w:rsidP="00B26D0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«Холм-Жирковский район» </w:t>
      </w:r>
    </w:p>
    <w:p w:rsidR="00274011" w:rsidRDefault="00B26D00" w:rsidP="00B26D00">
      <w:r>
        <w:rPr>
          <w:bCs/>
          <w:color w:val="000000"/>
          <w:sz w:val="22"/>
          <w:szCs w:val="22"/>
        </w:rPr>
        <w:t>Смоленской области</w:t>
      </w:r>
      <w:r>
        <w:t xml:space="preserve"> </w:t>
      </w:r>
      <w:r w:rsidR="00274011">
        <w:t>__________________   ______________________</w:t>
      </w:r>
    </w:p>
    <w:p w:rsidR="00274011" w:rsidRPr="00643B70" w:rsidRDefault="00274011" w:rsidP="00274011">
      <w:pPr>
        <w:tabs>
          <w:tab w:val="center" w:pos="4677"/>
        </w:tabs>
        <w:spacing w:line="360" w:lineRule="auto"/>
        <w:rPr>
          <w:sz w:val="16"/>
          <w:szCs w:val="16"/>
        </w:rPr>
      </w:pPr>
      <w:r w:rsidRPr="00643B70">
        <w:rPr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          (Ф.И.О)</w:t>
      </w:r>
    </w:p>
    <w:p w:rsidR="00274011" w:rsidRDefault="00274011" w:rsidP="00274011">
      <w:pPr>
        <w:tabs>
          <w:tab w:val="center" w:pos="4677"/>
        </w:tabs>
        <w:spacing w:line="360" w:lineRule="auto"/>
        <w:rPr>
          <w:b/>
        </w:rPr>
      </w:pPr>
    </w:p>
    <w:p w:rsidR="00274011" w:rsidRPr="00643B70" w:rsidRDefault="00274011" w:rsidP="00274011">
      <w:pPr>
        <w:tabs>
          <w:tab w:val="center" w:pos="4677"/>
        </w:tabs>
        <w:spacing w:line="360" w:lineRule="auto"/>
      </w:pPr>
      <w:r w:rsidRPr="00643B70">
        <w:t>М.П.</w:t>
      </w:r>
      <w:r w:rsidRPr="00643B70">
        <w:tab/>
        <w:t xml:space="preserve">                                                       </w:t>
      </w:r>
    </w:p>
    <w:p w:rsidR="00274011" w:rsidRDefault="00274011" w:rsidP="00274011">
      <w:pPr>
        <w:spacing w:line="360" w:lineRule="auto"/>
        <w:jc w:val="center"/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274011" w:rsidRPr="005D65AD" w:rsidTr="0053147A">
        <w:trPr>
          <w:cantSplit/>
        </w:trPr>
        <w:tc>
          <w:tcPr>
            <w:tcW w:w="5103" w:type="dxa"/>
            <w:shd w:val="clear" w:color="auto" w:fill="auto"/>
          </w:tcPr>
          <w:p w:rsidR="00274011" w:rsidRDefault="00274011" w:rsidP="0053147A">
            <w:r>
              <w:lastRenderedPageBreak/>
              <w:t>Приложение № 5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 xml:space="preserve">территории </w:t>
            </w:r>
            <w:r w:rsidR="00896391">
              <w:rPr>
                <w:bCs/>
              </w:rPr>
              <w:t>Холм-Жирковского городского</w:t>
            </w:r>
            <w:r w:rsidRPr="005D65AD">
              <w:rPr>
                <w:bCs/>
              </w:rPr>
              <w:t xml:space="preserve"> поселения </w:t>
            </w:r>
            <w:r w:rsidR="00896391">
              <w:rPr>
                <w:bCs/>
              </w:rPr>
              <w:t>Холм-Жирковского</w:t>
            </w:r>
            <w:r w:rsidRPr="005D65AD">
              <w:rPr>
                <w:bCs/>
              </w:rPr>
              <w:t xml:space="preserve"> района Смоленской области»</w:t>
            </w:r>
          </w:p>
        </w:tc>
      </w:tr>
    </w:tbl>
    <w:p w:rsidR="00274011" w:rsidRDefault="00274011" w:rsidP="00274011">
      <w:pPr>
        <w:jc w:val="right"/>
      </w:pPr>
    </w:p>
    <w:p w:rsidR="00274011" w:rsidRDefault="00274011" w:rsidP="00274011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3CCA"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№_______                                                                                                       "___" ________ 20__ г.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 xml:space="preserve">На основании: заявления № </w:t>
      </w:r>
      <w:proofErr w:type="spellStart"/>
      <w:r w:rsidRPr="00743CCA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743CCA">
        <w:rPr>
          <w:rFonts w:ascii="Times New Roman" w:hAnsi="Times New Roman" w:cs="Times New Roman"/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r w:rsidR="00896391">
        <w:rPr>
          <w:rFonts w:ascii="Times New Roman" w:hAnsi="Times New Roman" w:cs="Times New Roman"/>
          <w:sz w:val="24"/>
          <w:szCs w:val="24"/>
        </w:rPr>
        <w:t>Холм-Жирковского городского</w:t>
      </w:r>
      <w:r w:rsidR="00B26D00">
        <w:rPr>
          <w:rFonts w:ascii="Times New Roman" w:hAnsi="Times New Roman" w:cs="Times New Roman"/>
          <w:sz w:val="24"/>
          <w:szCs w:val="24"/>
        </w:rPr>
        <w:t xml:space="preserve"> </w:t>
      </w:r>
      <w:r w:rsidRPr="00743CC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96391">
        <w:rPr>
          <w:rFonts w:ascii="Times New Roman" w:hAnsi="Times New Roman" w:cs="Times New Roman"/>
          <w:sz w:val="24"/>
          <w:szCs w:val="24"/>
        </w:rPr>
        <w:t>Холм-Жирковского</w:t>
      </w:r>
      <w:r w:rsidRPr="00743CCA">
        <w:rPr>
          <w:rFonts w:ascii="Times New Roman" w:hAnsi="Times New Roman" w:cs="Times New Roman"/>
          <w:sz w:val="24"/>
          <w:szCs w:val="24"/>
        </w:rPr>
        <w:t xml:space="preserve"> района Смоленской области, __________________________________________________________________________________________________________________________________________________________</w:t>
      </w:r>
    </w:p>
    <w:p w:rsidR="00274011" w:rsidRPr="00743CCA" w:rsidRDefault="00274011" w:rsidP="0027401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743CCA"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 w:rsidRPr="00743CCA">
        <w:rPr>
          <w:rFonts w:ascii="Times New Roman" w:hAnsi="Times New Roman" w:cs="Times New Roman"/>
          <w:sz w:val="24"/>
          <w:szCs w:val="24"/>
        </w:rPr>
        <w:t>, адрес произведения порубочных работ)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в том числе: </w:t>
      </w:r>
      <w:proofErr w:type="gramStart"/>
      <w:r w:rsidRPr="00743CCA"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 w:rsidRPr="00743CCA">
        <w:rPr>
          <w:rFonts w:ascii="Times New Roman" w:hAnsi="Times New Roman" w:cs="Times New Roman"/>
          <w:sz w:val="24"/>
          <w:szCs w:val="24"/>
        </w:rPr>
        <w:t xml:space="preserve"> ______;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43CCA">
        <w:rPr>
          <w:rFonts w:ascii="Times New Roman" w:hAnsi="Times New Roman" w:cs="Times New Roman"/>
          <w:sz w:val="24"/>
          <w:szCs w:val="24"/>
        </w:rPr>
        <w:t>сухостойных_____</w:t>
      </w:r>
      <w:proofErr w:type="spellEnd"/>
      <w:r w:rsidRPr="00743C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43CCA"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 w:rsidRPr="00743CCA">
        <w:rPr>
          <w:rFonts w:ascii="Times New Roman" w:hAnsi="Times New Roman" w:cs="Times New Roman"/>
          <w:sz w:val="24"/>
          <w:szCs w:val="24"/>
        </w:rPr>
        <w:t xml:space="preserve"> декоративность 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в том числе: полностью </w:t>
      </w:r>
      <w:proofErr w:type="gramStart"/>
      <w:r w:rsidRPr="00743CCA">
        <w:rPr>
          <w:rFonts w:ascii="Times New Roman" w:hAnsi="Times New Roman" w:cs="Times New Roman"/>
          <w:sz w:val="24"/>
          <w:szCs w:val="24"/>
        </w:rPr>
        <w:t>усохших</w:t>
      </w:r>
      <w:proofErr w:type="gramEnd"/>
      <w:r w:rsidRPr="00743CCA">
        <w:rPr>
          <w:rFonts w:ascii="Times New Roman" w:hAnsi="Times New Roman" w:cs="Times New Roman"/>
          <w:sz w:val="24"/>
          <w:szCs w:val="24"/>
        </w:rPr>
        <w:t xml:space="preserve"> _____; 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>самосев древесных пород с диаметром ствола до 4 см ____ шт.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ab/>
        <w:t>Разрешить нарушить ______ кв. м напочвенного покрова (в т.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Pr="00743CCA">
        <w:rPr>
          <w:rFonts w:ascii="Times New Roman" w:hAnsi="Times New Roman" w:cs="Times New Roman"/>
          <w:sz w:val="24"/>
          <w:szCs w:val="24"/>
        </w:rPr>
        <w:t xml:space="preserve"> газонов), ____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274011" w:rsidRPr="00743CCA" w:rsidRDefault="00274011" w:rsidP="0027401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 xml:space="preserve">После завершения работ провести освидетельствование места рубки на предмет   соответствия   количества   вырубленных деревьев и кустарников </w:t>
      </w:r>
      <w:proofErr w:type="gramStart"/>
      <w:r w:rsidRPr="00743CCA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743CCA">
        <w:rPr>
          <w:rFonts w:ascii="Times New Roman" w:hAnsi="Times New Roman" w:cs="Times New Roman"/>
          <w:sz w:val="24"/>
          <w:szCs w:val="24"/>
        </w:rPr>
        <w:t xml:space="preserve"> в порубочном билете, вывезти срубленную древесину и порубочные остатки.  По окончании строительства или ремонта благоустроить и озеленить территорию согласно проекту.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Сохраняемые зеленые насаждения огородить деревянными щитами до начала производства работ.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Срок окончания действия порубочного билета "__" ____ 20__ г.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Примечание: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CA">
        <w:rPr>
          <w:rFonts w:ascii="Times New Roman" w:hAnsi="Times New Roman" w:cs="Times New Roman"/>
          <w:sz w:val="24"/>
          <w:szCs w:val="24"/>
        </w:rPr>
        <w:t xml:space="preserve">    </w:t>
      </w:r>
      <w:r w:rsidRPr="00743CCA">
        <w:rPr>
          <w:rFonts w:ascii="Times New Roman" w:hAnsi="Times New Roman" w:cs="Times New Roman"/>
          <w:sz w:val="24"/>
          <w:szCs w:val="24"/>
        </w:rPr>
        <w:tab/>
        <w:t>1. В случае невыполнения работ по вырубке в указанные сроки документы подлежат переоформлению.</w:t>
      </w:r>
    </w:p>
    <w:p w:rsidR="00274011" w:rsidRPr="00743CCA" w:rsidRDefault="00274011" w:rsidP="0027401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6D00" w:rsidRDefault="00274011" w:rsidP="00B26D00">
      <w:pPr>
        <w:rPr>
          <w:bCs/>
          <w:color w:val="000000"/>
          <w:sz w:val="22"/>
          <w:szCs w:val="22"/>
        </w:rPr>
      </w:pPr>
      <w:r w:rsidRPr="00743CCA">
        <w:t xml:space="preserve">Глава </w:t>
      </w:r>
      <w:r w:rsidR="00B26D00">
        <w:rPr>
          <w:bCs/>
          <w:color w:val="000000"/>
          <w:sz w:val="22"/>
          <w:szCs w:val="22"/>
        </w:rPr>
        <w:t>муниципального образования</w:t>
      </w:r>
    </w:p>
    <w:p w:rsidR="00B26D00" w:rsidRDefault="00B26D00" w:rsidP="00B26D0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«Холм-Жирковский район» </w:t>
      </w:r>
    </w:p>
    <w:p w:rsidR="00274011" w:rsidRPr="00743CCA" w:rsidRDefault="00B26D00" w:rsidP="00B26D00">
      <w:r>
        <w:rPr>
          <w:bCs/>
          <w:color w:val="000000"/>
          <w:sz w:val="22"/>
          <w:szCs w:val="22"/>
        </w:rPr>
        <w:t>Смоленской области</w:t>
      </w:r>
      <w:r w:rsidRPr="00743CCA">
        <w:t xml:space="preserve"> </w:t>
      </w:r>
      <w:r w:rsidR="00274011" w:rsidRPr="00743CCA">
        <w:t>__________________   ______________________</w:t>
      </w:r>
    </w:p>
    <w:p w:rsidR="00274011" w:rsidRPr="00743CCA" w:rsidRDefault="00274011" w:rsidP="00274011">
      <w:pPr>
        <w:tabs>
          <w:tab w:val="center" w:pos="4677"/>
        </w:tabs>
        <w:spacing w:line="360" w:lineRule="auto"/>
      </w:pPr>
      <w:r w:rsidRPr="00743CCA">
        <w:t xml:space="preserve">                                                                                                                      (подпись)                                                           (Ф.И.О)</w:t>
      </w:r>
    </w:p>
    <w:p w:rsidR="00274011" w:rsidRPr="00743CCA" w:rsidRDefault="00274011" w:rsidP="00274011">
      <w:r w:rsidRPr="00743CCA">
        <w:t xml:space="preserve">            </w:t>
      </w:r>
    </w:p>
    <w:p w:rsidR="00274011" w:rsidRPr="00743CCA" w:rsidRDefault="00274011" w:rsidP="00274011">
      <w:r w:rsidRPr="00743CCA">
        <w:t>Порубочный билет получил ____________________________________________________________________</w:t>
      </w:r>
    </w:p>
    <w:p w:rsidR="00274011" w:rsidRPr="00743CCA" w:rsidRDefault="00274011" w:rsidP="00274011">
      <w:r w:rsidRPr="00743CCA">
        <w:tab/>
      </w:r>
      <w:r w:rsidRPr="00743CCA">
        <w:tab/>
      </w:r>
      <w:r w:rsidRPr="00743CCA">
        <w:tab/>
      </w:r>
      <w:r w:rsidRPr="00743CCA">
        <w:tab/>
      </w:r>
      <w:r w:rsidRPr="00743CCA">
        <w:tab/>
        <w:t>Ф.И.О.  подпись, телефон</w:t>
      </w:r>
    </w:p>
    <w:p w:rsidR="00274011" w:rsidRPr="00743CCA" w:rsidRDefault="00274011" w:rsidP="00274011">
      <w:pPr>
        <w:autoSpaceDE w:val="0"/>
        <w:autoSpaceDN w:val="0"/>
        <w:adjustRightInd w:val="0"/>
        <w:jc w:val="both"/>
      </w:pPr>
      <w:r w:rsidRPr="00743CCA">
        <w:lastRenderedPageBreak/>
        <w:t xml:space="preserve">Информацию о выполнении работ сообщить в Администрацию </w:t>
      </w:r>
      <w:r w:rsidR="00B26D00">
        <w:rPr>
          <w:bCs/>
          <w:color w:val="000000"/>
          <w:sz w:val="22"/>
          <w:szCs w:val="22"/>
        </w:rPr>
        <w:t>муниципального образования «Холм-Жирковский район» Смоленской области</w:t>
      </w:r>
      <w:r w:rsidR="00B26D00" w:rsidRPr="00743CCA">
        <w:t xml:space="preserve"> </w:t>
      </w:r>
      <w:r w:rsidRPr="00743CCA">
        <w:t>в течение 5 (пяти) рабочих дней после завершения работ.</w:t>
      </w:r>
    </w:p>
    <w:p w:rsidR="00274011" w:rsidRPr="00743CCA" w:rsidRDefault="00274011" w:rsidP="00274011"/>
    <w:p w:rsidR="00274011" w:rsidRPr="00743CCA" w:rsidRDefault="00274011" w:rsidP="00274011"/>
    <w:p w:rsidR="00274011" w:rsidRPr="00743CCA" w:rsidRDefault="00274011" w:rsidP="00274011">
      <w:r w:rsidRPr="00743CCA">
        <w:t>Порубочный билет закрыт</w:t>
      </w:r>
    </w:p>
    <w:p w:rsidR="00274011" w:rsidRPr="00743CCA" w:rsidRDefault="00274011" w:rsidP="00274011"/>
    <w:p w:rsidR="00B26D00" w:rsidRDefault="00274011" w:rsidP="00B26D00">
      <w:pPr>
        <w:rPr>
          <w:bCs/>
          <w:color w:val="000000"/>
          <w:sz w:val="22"/>
          <w:szCs w:val="22"/>
        </w:rPr>
      </w:pPr>
      <w:r w:rsidRPr="00743CCA">
        <w:t xml:space="preserve">Глава </w:t>
      </w:r>
      <w:r w:rsidR="00B26D00">
        <w:rPr>
          <w:bCs/>
          <w:color w:val="000000"/>
          <w:sz w:val="22"/>
          <w:szCs w:val="22"/>
        </w:rPr>
        <w:t xml:space="preserve">муниципального образования </w:t>
      </w:r>
    </w:p>
    <w:p w:rsidR="00B26D00" w:rsidRDefault="00B26D00" w:rsidP="00B26D0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«Холм-Жирковский район» </w:t>
      </w:r>
    </w:p>
    <w:p w:rsidR="00274011" w:rsidRPr="00743CCA" w:rsidRDefault="00B26D00" w:rsidP="00B26D00">
      <w:r>
        <w:rPr>
          <w:bCs/>
          <w:color w:val="000000"/>
          <w:sz w:val="22"/>
          <w:szCs w:val="22"/>
        </w:rPr>
        <w:t>Смоленской области</w:t>
      </w:r>
      <w:r w:rsidRPr="00743CCA">
        <w:t xml:space="preserve"> </w:t>
      </w:r>
      <w:r w:rsidR="00274011" w:rsidRPr="00743CCA">
        <w:t>__________________   ______________________</w:t>
      </w:r>
    </w:p>
    <w:p w:rsidR="00274011" w:rsidRPr="00743CCA" w:rsidRDefault="00274011" w:rsidP="00274011">
      <w:pPr>
        <w:tabs>
          <w:tab w:val="center" w:pos="4677"/>
        </w:tabs>
        <w:spacing w:line="360" w:lineRule="auto"/>
      </w:pPr>
      <w:r w:rsidRPr="00743CCA">
        <w:t xml:space="preserve">                                                                                 (подпись)                          </w:t>
      </w:r>
      <w:r w:rsidR="00F20C79">
        <w:t xml:space="preserve">    </w:t>
      </w:r>
      <w:r w:rsidRPr="00743CCA">
        <w:t xml:space="preserve"> (Ф.И.О)</w:t>
      </w:r>
    </w:p>
    <w:p w:rsidR="00274011" w:rsidRPr="00743CCA" w:rsidRDefault="00274011" w:rsidP="00274011">
      <w:pPr>
        <w:tabs>
          <w:tab w:val="center" w:pos="4677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center" w:pos="4677"/>
        </w:tabs>
        <w:spacing w:line="360" w:lineRule="auto"/>
      </w:pPr>
      <w:r w:rsidRPr="00743CCA">
        <w:t>М.П.</w:t>
      </w:r>
      <w:r w:rsidRPr="00743CCA">
        <w:tab/>
        <w:t xml:space="preserve">                                                       </w:t>
      </w:r>
    </w:p>
    <w:p w:rsidR="00274011" w:rsidRPr="00743CCA" w:rsidRDefault="00274011" w:rsidP="00274011">
      <w:pPr>
        <w:spacing w:line="360" w:lineRule="auto"/>
        <w:jc w:val="center"/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Pr="00743CCA" w:rsidRDefault="00274011" w:rsidP="00274011">
      <w:pPr>
        <w:tabs>
          <w:tab w:val="left" w:pos="5220"/>
        </w:tabs>
        <w:spacing w:line="360" w:lineRule="auto"/>
        <w:rPr>
          <w:b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tbl>
      <w:tblPr>
        <w:tblW w:w="5103" w:type="dxa"/>
        <w:tblInd w:w="4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274011" w:rsidRPr="005D65AD" w:rsidTr="0053147A">
        <w:trPr>
          <w:cantSplit/>
          <w:trHeight w:val="2000"/>
        </w:trPr>
        <w:tc>
          <w:tcPr>
            <w:tcW w:w="5103" w:type="dxa"/>
            <w:shd w:val="clear" w:color="auto" w:fill="auto"/>
          </w:tcPr>
          <w:p w:rsidR="00274011" w:rsidRDefault="00274011" w:rsidP="0053147A">
            <w:r>
              <w:lastRenderedPageBreak/>
              <w:t>Приложение № 6</w:t>
            </w:r>
          </w:p>
          <w:p w:rsidR="00274011" w:rsidRPr="005D65AD" w:rsidRDefault="00274011" w:rsidP="0053147A">
            <w:pPr>
              <w:jc w:val="both"/>
              <w:rPr>
                <w:bCs/>
              </w:rPr>
            </w:pPr>
            <w:r>
              <w:t xml:space="preserve">к Административному регламенту </w:t>
            </w:r>
            <w:r w:rsidRPr="005D65AD">
              <w:t>«П</w:t>
            </w:r>
            <w:r w:rsidRPr="005D65AD">
              <w:rPr>
                <w:bCs/>
                <w:color w:val="000000"/>
              </w:rPr>
              <w:t>редоставление порубочного билета (или)  разрешения на пересадку деревьев и  кустарников</w:t>
            </w:r>
            <w:r>
              <w:rPr>
                <w:bCs/>
              </w:rPr>
              <w:t xml:space="preserve"> на </w:t>
            </w:r>
            <w:r w:rsidRPr="005D65AD">
              <w:rPr>
                <w:bCs/>
              </w:rPr>
              <w:t xml:space="preserve">территории </w:t>
            </w:r>
            <w:r w:rsidR="00896391">
              <w:rPr>
                <w:bCs/>
              </w:rPr>
              <w:t>Холм-Жирковского городского</w:t>
            </w:r>
            <w:r w:rsidRPr="005D65AD">
              <w:rPr>
                <w:bCs/>
              </w:rPr>
              <w:t xml:space="preserve"> поселения </w:t>
            </w:r>
            <w:r w:rsidR="00896391">
              <w:rPr>
                <w:bCs/>
              </w:rPr>
              <w:t>Холм-Жирковского</w:t>
            </w:r>
            <w:r w:rsidRPr="005D65AD">
              <w:rPr>
                <w:bCs/>
              </w:rPr>
              <w:t xml:space="preserve"> района Смоленской области»</w:t>
            </w:r>
          </w:p>
        </w:tc>
      </w:tr>
    </w:tbl>
    <w:p w:rsidR="00274011" w:rsidRDefault="00274011" w:rsidP="00274011">
      <w:pPr>
        <w:tabs>
          <w:tab w:val="left" w:pos="5220"/>
        </w:tabs>
        <w:spacing w:line="360" w:lineRule="auto"/>
        <w:rPr>
          <w:b/>
          <w:sz w:val="16"/>
          <w:szCs w:val="16"/>
        </w:rPr>
      </w:pPr>
    </w:p>
    <w:p w:rsidR="00274011" w:rsidRDefault="00274011" w:rsidP="00274011">
      <w:pPr>
        <w:tabs>
          <w:tab w:val="left" w:pos="6705"/>
        </w:tabs>
        <w:jc w:val="both"/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t xml:space="preserve">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both"/>
        <w:rPr>
          <w:sz w:val="18"/>
          <w:szCs w:val="18"/>
        </w:rPr>
      </w:pPr>
    </w:p>
    <w:p w:rsidR="00274011" w:rsidRDefault="00274011" w:rsidP="00274011">
      <w:pPr>
        <w:tabs>
          <w:tab w:val="left" w:pos="6705"/>
        </w:tabs>
        <w:jc w:val="center"/>
        <w:rPr>
          <w:b/>
        </w:rPr>
      </w:pPr>
      <w:r>
        <w:rPr>
          <w:b/>
        </w:rPr>
        <w:t>РАЗРЕШЕНИЕ № ______</w:t>
      </w:r>
    </w:p>
    <w:p w:rsidR="00274011" w:rsidRDefault="00274011" w:rsidP="00274011">
      <w:pPr>
        <w:tabs>
          <w:tab w:val="left" w:pos="6705"/>
        </w:tabs>
        <w:jc w:val="center"/>
        <w:rPr>
          <w:b/>
        </w:rPr>
      </w:pPr>
      <w:r>
        <w:rPr>
          <w:b/>
        </w:rPr>
        <w:t xml:space="preserve"> на пересадку деревьев и кустарников </w:t>
      </w:r>
    </w:p>
    <w:p w:rsidR="00274011" w:rsidRDefault="00274011" w:rsidP="00274011">
      <w:pPr>
        <w:tabs>
          <w:tab w:val="left" w:pos="6705"/>
        </w:tabs>
      </w:pPr>
    </w:p>
    <w:p w:rsidR="00274011" w:rsidRDefault="00274011" w:rsidP="00274011">
      <w:pPr>
        <w:spacing w:line="360" w:lineRule="auto"/>
      </w:pPr>
      <w:r>
        <w:t>Выдано предприятию, организации, физическому лицу 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</w:t>
      </w:r>
    </w:p>
    <w:p w:rsidR="00274011" w:rsidRDefault="00274011" w:rsidP="0027401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должность, фамилия, имя, отчество)</w:t>
      </w:r>
    </w:p>
    <w:p w:rsidR="00274011" w:rsidRDefault="00274011" w:rsidP="00274011">
      <w:pPr>
        <w:spacing w:line="360" w:lineRule="auto"/>
      </w:pPr>
      <w:r>
        <w:t>Основание для проведения работ по пересадке деревьев и кустарников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11" w:rsidRDefault="00274011" w:rsidP="00274011">
      <w:pPr>
        <w:spacing w:line="360" w:lineRule="auto"/>
      </w:pPr>
      <w:r>
        <w:t>Разрешается пересадка ________________________________________________________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</w:t>
      </w:r>
    </w:p>
    <w:p w:rsidR="00274011" w:rsidRDefault="00274011" w:rsidP="0027401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274011" w:rsidRDefault="00274011" w:rsidP="00274011">
      <w:pPr>
        <w:spacing w:line="360" w:lineRule="auto"/>
      </w:pPr>
      <w:r>
        <w:t>Состав насаждений, подлежащих пересадке________________________________________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274011" w:rsidRDefault="00274011" w:rsidP="00274011">
      <w:pPr>
        <w:spacing w:line="360" w:lineRule="auto"/>
      </w:pPr>
      <w:r>
        <w:t>_____________________________________________________________________________</w:t>
      </w:r>
    </w:p>
    <w:p w:rsidR="00274011" w:rsidRDefault="00274011" w:rsidP="00274011">
      <w:pPr>
        <w:spacing w:line="360" w:lineRule="auto"/>
      </w:pPr>
      <w:r>
        <w:t>Примечание: __________________________________________________________________</w:t>
      </w:r>
    </w:p>
    <w:p w:rsidR="00274011" w:rsidRDefault="00274011" w:rsidP="00274011">
      <w:pPr>
        <w:spacing w:line="360" w:lineRule="auto"/>
      </w:pPr>
    </w:p>
    <w:p w:rsidR="00B26D00" w:rsidRDefault="00274011" w:rsidP="00B26D00">
      <w:pPr>
        <w:rPr>
          <w:bCs/>
          <w:color w:val="000000"/>
          <w:sz w:val="22"/>
          <w:szCs w:val="22"/>
        </w:rPr>
      </w:pPr>
      <w:r>
        <w:t xml:space="preserve">Глава </w:t>
      </w:r>
      <w:r w:rsidR="00B26D00">
        <w:rPr>
          <w:bCs/>
          <w:color w:val="000000"/>
          <w:sz w:val="22"/>
          <w:szCs w:val="22"/>
        </w:rPr>
        <w:t>муниципального образования</w:t>
      </w:r>
    </w:p>
    <w:p w:rsidR="00B26D00" w:rsidRDefault="00B26D00" w:rsidP="00B26D0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«Холм-Жирковский район»</w:t>
      </w:r>
    </w:p>
    <w:p w:rsidR="00274011" w:rsidRDefault="00B26D00" w:rsidP="00B26D00">
      <w:r>
        <w:rPr>
          <w:bCs/>
          <w:color w:val="000000"/>
          <w:sz w:val="22"/>
          <w:szCs w:val="22"/>
        </w:rPr>
        <w:t xml:space="preserve"> Смоленской области</w:t>
      </w:r>
      <w:r>
        <w:t xml:space="preserve"> </w:t>
      </w:r>
      <w:r w:rsidR="00274011">
        <w:t>__________________   ______________________</w:t>
      </w:r>
    </w:p>
    <w:p w:rsidR="00274011" w:rsidRPr="00643B70" w:rsidRDefault="00274011" w:rsidP="00274011">
      <w:pPr>
        <w:tabs>
          <w:tab w:val="center" w:pos="4677"/>
        </w:tabs>
        <w:spacing w:line="360" w:lineRule="auto"/>
        <w:rPr>
          <w:sz w:val="16"/>
          <w:szCs w:val="16"/>
        </w:rPr>
      </w:pPr>
      <w:r w:rsidRPr="00643B70">
        <w:rPr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          (Ф.И.О)</w:t>
      </w:r>
    </w:p>
    <w:p w:rsidR="00274011" w:rsidRDefault="00274011" w:rsidP="00274011">
      <w:pPr>
        <w:tabs>
          <w:tab w:val="center" w:pos="4677"/>
        </w:tabs>
        <w:spacing w:line="360" w:lineRule="auto"/>
        <w:rPr>
          <w:b/>
        </w:rPr>
      </w:pPr>
    </w:p>
    <w:p w:rsidR="00274011" w:rsidRPr="00643B70" w:rsidRDefault="00274011" w:rsidP="00274011">
      <w:pPr>
        <w:tabs>
          <w:tab w:val="center" w:pos="4677"/>
        </w:tabs>
        <w:spacing w:line="360" w:lineRule="auto"/>
      </w:pPr>
      <w:r w:rsidRPr="00643B70">
        <w:t>М.П.</w:t>
      </w:r>
      <w:r w:rsidRPr="00643B70">
        <w:tab/>
        <w:t xml:space="preserve">                                                       </w:t>
      </w:r>
    </w:p>
    <w:p w:rsidR="0097638D" w:rsidRDefault="0097638D"/>
    <w:sectPr w:rsidR="0097638D" w:rsidSect="00B46A67">
      <w:headerReference w:type="default" r:id="rId12"/>
      <w:footerReference w:type="default" r:id="rId13"/>
      <w:footerReference w:type="first" r:id="rId14"/>
      <w:pgSz w:w="11906" w:h="16838"/>
      <w:pgMar w:top="1134" w:right="707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31" w:rsidRDefault="008D6431">
      <w:r>
        <w:separator/>
      </w:r>
    </w:p>
  </w:endnote>
  <w:endnote w:type="continuationSeparator" w:id="0">
    <w:p w:rsidR="008D6431" w:rsidRDefault="008D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383"/>
      <w:docPartObj>
        <w:docPartGallery w:val="Page Numbers (Bottom of Page)"/>
        <w:docPartUnique/>
      </w:docPartObj>
    </w:sdtPr>
    <w:sdtContent>
      <w:p w:rsidR="00B46A67" w:rsidRDefault="00B46A67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46A67" w:rsidRDefault="00B46A6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67" w:rsidRDefault="00B46A67">
    <w:pPr>
      <w:pStyle w:val="ae"/>
      <w:jc w:val="right"/>
    </w:pPr>
  </w:p>
  <w:p w:rsidR="00B46A67" w:rsidRDefault="00B46A6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31" w:rsidRDefault="008D6431">
      <w:r>
        <w:separator/>
      </w:r>
    </w:p>
  </w:footnote>
  <w:footnote w:type="continuationSeparator" w:id="0">
    <w:p w:rsidR="008D6431" w:rsidRDefault="008D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7A" w:rsidRDefault="0053147A">
    <w:pPr>
      <w:pStyle w:val="ac"/>
      <w:jc w:val="center"/>
    </w:pPr>
  </w:p>
  <w:p w:rsidR="0053147A" w:rsidRDefault="0053147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5">
    <w:nsid w:val="3BB96107"/>
    <w:multiLevelType w:val="multilevel"/>
    <w:tmpl w:val="A0A69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011"/>
    <w:rsid w:val="00054B23"/>
    <w:rsid w:val="00146A61"/>
    <w:rsid w:val="00156316"/>
    <w:rsid w:val="0021073A"/>
    <w:rsid w:val="00274011"/>
    <w:rsid w:val="002D7016"/>
    <w:rsid w:val="00434BCC"/>
    <w:rsid w:val="0053147A"/>
    <w:rsid w:val="00531BF4"/>
    <w:rsid w:val="006861B3"/>
    <w:rsid w:val="006B2620"/>
    <w:rsid w:val="00781279"/>
    <w:rsid w:val="00896391"/>
    <w:rsid w:val="008B3E5D"/>
    <w:rsid w:val="008D6431"/>
    <w:rsid w:val="0097638D"/>
    <w:rsid w:val="00976839"/>
    <w:rsid w:val="00AB0B27"/>
    <w:rsid w:val="00B26D00"/>
    <w:rsid w:val="00B46A67"/>
    <w:rsid w:val="00C0448D"/>
    <w:rsid w:val="00C11D81"/>
    <w:rsid w:val="00D50963"/>
    <w:rsid w:val="00DB03F4"/>
    <w:rsid w:val="00DE2F7D"/>
    <w:rsid w:val="00ED62D3"/>
    <w:rsid w:val="00F122BA"/>
    <w:rsid w:val="00F20C79"/>
    <w:rsid w:val="00FA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13"/>
        <o:r id="V:Rule8" type="connector" idref="#Прямая со стрелкой 5"/>
        <o:r id="V:Rule9" type="connector" idref="#Прямая со стрелкой 9"/>
        <o:r id="V:Rule10" type="connector" idref="#Прямая со стрелкой 11"/>
        <o:r id="V:Rule11" type="connector" idref="#Прямая со стрелкой 4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74011"/>
    <w:pPr>
      <w:widowControl w:val="0"/>
      <w:numPr>
        <w:ilvl w:val="5"/>
        <w:numId w:val="1"/>
      </w:numPr>
      <w:suppressAutoHyphens/>
      <w:autoSpaceDE w:val="0"/>
      <w:spacing w:before="240" w:after="60"/>
      <w:outlineLvl w:val="5"/>
    </w:pPr>
    <w:rPr>
      <w:b/>
      <w:bCs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74011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3">
    <w:name w:val="No Spacing"/>
    <w:uiPriority w:val="99"/>
    <w:qFormat/>
    <w:rsid w:val="00274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4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4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74011"/>
    <w:rPr>
      <w:color w:val="0000FF"/>
      <w:u w:val="single"/>
    </w:rPr>
  </w:style>
  <w:style w:type="character" w:styleId="a7">
    <w:name w:val="Strong"/>
    <w:qFormat/>
    <w:rsid w:val="00274011"/>
    <w:rPr>
      <w:b/>
      <w:bCs/>
    </w:rPr>
  </w:style>
  <w:style w:type="paragraph" w:styleId="a8">
    <w:name w:val="Normal (Web)"/>
    <w:basedOn w:val="a"/>
    <w:uiPriority w:val="99"/>
    <w:rsid w:val="00274011"/>
    <w:pPr>
      <w:suppressAutoHyphens/>
      <w:spacing w:before="280" w:after="280"/>
    </w:pPr>
    <w:rPr>
      <w:kern w:val="1"/>
      <w:lang w:eastAsia="ar-SA"/>
    </w:rPr>
  </w:style>
  <w:style w:type="paragraph" w:customStyle="1" w:styleId="10">
    <w:name w:val="1"/>
    <w:basedOn w:val="a"/>
    <w:rsid w:val="00274011"/>
    <w:pPr>
      <w:suppressAutoHyphens/>
      <w:spacing w:before="280" w:after="280"/>
    </w:pPr>
    <w:rPr>
      <w:kern w:val="1"/>
      <w:lang w:eastAsia="ar-SA"/>
    </w:rPr>
  </w:style>
  <w:style w:type="paragraph" w:styleId="HTML">
    <w:name w:val="HTML Preformatted"/>
    <w:basedOn w:val="a"/>
    <w:link w:val="HTML0"/>
    <w:rsid w:val="0027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7401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274011"/>
    <w:pPr>
      <w:widowControl w:val="0"/>
      <w:shd w:val="clear" w:color="auto" w:fill="FFFFFF"/>
      <w:suppressAutoHyphens/>
      <w:autoSpaceDE w:val="0"/>
      <w:spacing w:before="480" w:line="322" w:lineRule="exact"/>
      <w:jc w:val="both"/>
    </w:pPr>
    <w:rPr>
      <w:rFonts w:ascii="Arial" w:hAnsi="Arial" w:cs="Arial"/>
      <w:kern w:val="1"/>
      <w:sz w:val="27"/>
      <w:szCs w:val="27"/>
      <w:lang w:eastAsia="ar-SA"/>
    </w:rPr>
  </w:style>
  <w:style w:type="paragraph" w:customStyle="1" w:styleId="ConsPlusTitle">
    <w:name w:val="ConsPlusTitle"/>
    <w:rsid w:val="00274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274011"/>
    <w:pPr>
      <w:widowControl w:val="0"/>
      <w:spacing w:after="120"/>
      <w:ind w:left="283"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74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27401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740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40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f0"/>
    <w:rsid w:val="00274011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basedOn w:val="a0"/>
    <w:link w:val="11"/>
    <w:locked/>
    <w:rsid w:val="00274011"/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footnote reference"/>
    <w:basedOn w:val="a0"/>
    <w:rsid w:val="00274011"/>
    <w:rPr>
      <w:vertAlign w:val="superscript"/>
    </w:rPr>
  </w:style>
  <w:style w:type="table" w:styleId="af2">
    <w:name w:val="Table Grid"/>
    <w:basedOn w:val="a1"/>
    <w:uiPriority w:val="59"/>
    <w:rsid w:val="0027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a"/>
    <w:rsid w:val="00274011"/>
    <w:pPr>
      <w:numPr>
        <w:numId w:val="6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740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4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74011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4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56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olm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_holm-zhirki@admin-smolen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26</Pages>
  <Words>8509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g_cha</cp:lastModifiedBy>
  <cp:revision>25</cp:revision>
  <cp:lastPrinted>2019-09-04T07:24:00Z</cp:lastPrinted>
  <dcterms:created xsi:type="dcterms:W3CDTF">2017-11-09T05:37:00Z</dcterms:created>
  <dcterms:modified xsi:type="dcterms:W3CDTF">2019-09-10T06:31:00Z</dcterms:modified>
</cp:coreProperties>
</file>